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4E" w:rsidRPr="00293D23" w:rsidRDefault="0063604E" w:rsidP="0063604E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93D2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63604E" w:rsidRDefault="0063604E" w:rsidP="0063604E">
      <w:pPr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293D23"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3D23">
        <w:rPr>
          <w:rFonts w:ascii="Times New Roman" w:hAnsi="Times New Roman" w:cs="Times New Roman"/>
          <w:sz w:val="28"/>
          <w:szCs w:val="28"/>
        </w:rPr>
        <w:t xml:space="preserve">Центр мониторинга и статистики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293D23" w:rsidRDefault="00293D23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Default="0063604E" w:rsidP="0063604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МЕТОДИЧЕСКИЕ МАТЕРИАЛЫ</w:t>
      </w:r>
    </w:p>
    <w:p w:rsidR="00293D23" w:rsidRDefault="0063604E" w:rsidP="00293D2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подготовке и проведению </w:t>
      </w:r>
      <w:proofErr w:type="spellStart"/>
      <w:r w:rsidR="00293D23">
        <w:rPr>
          <w:rFonts w:ascii="Times New Roman" w:hAnsi="Times New Roman" w:cs="Times New Roman"/>
          <w:b/>
          <w:bCs/>
          <w:sz w:val="32"/>
          <w:szCs w:val="32"/>
        </w:rPr>
        <w:t>внутри</w:t>
      </w:r>
      <w:r>
        <w:rPr>
          <w:rFonts w:ascii="Times New Roman" w:hAnsi="Times New Roman" w:cs="Times New Roman"/>
          <w:b/>
          <w:bCs/>
          <w:sz w:val="32"/>
          <w:szCs w:val="32"/>
        </w:rPr>
        <w:t>регионального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3D23" w:rsidRPr="00293D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анализа оценки качества общего образования</w:t>
      </w:r>
      <w:r w:rsidR="00293D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3604E" w:rsidRPr="00293D23" w:rsidRDefault="00293D23" w:rsidP="00293D2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2016 -2017</w:t>
      </w:r>
      <w:r w:rsidR="0063604E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p w:rsidR="0063604E" w:rsidRDefault="00293D23" w:rsidP="0063604E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Нальчик </w:t>
      </w:r>
      <w:r w:rsidR="006360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3604E" w:rsidRDefault="0063604E" w:rsidP="0063604E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ОГЛАВЛЕНИЕ</w:t>
      </w: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"/>
        <w:gridCol w:w="1311"/>
        <w:gridCol w:w="7291"/>
        <w:gridCol w:w="701"/>
      </w:tblGrid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263080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регламентирующие проведение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0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общеобразовательных организациях КБР </w:t>
            </w: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…..................................</w:t>
            </w:r>
            <w:r w:rsidR="003E0A74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3E0A74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общеобразовательным организациям, участвующим в проведении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9A3B4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Общий порядок подготовки и проведения</w:t>
            </w:r>
            <w:r w:rsidR="00EC33F1" w:rsidRPr="003E0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</w:t>
            </w:r>
            <w:r w:rsid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9A3B4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Инструкция для общественных наблюдателей, </w:t>
            </w: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обеспечивающих соблюдение процедуры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E0A74" w:rsidRPr="003E0A7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организациях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КБР</w:t>
            </w: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............................................</w:t>
            </w:r>
            <w:r w:rsid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......................................................................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9A3B4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604E" w:rsidRPr="003E0A74" w:rsidTr="003E0A74">
        <w:trPr>
          <w:trHeight w:val="664"/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Инструкция для координатора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органов местного самоуправления, </w:t>
            </w: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осуществляющих</w:t>
            </w:r>
            <w:r w:rsid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управление в сфере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образования………………</w:t>
            </w:r>
            <w:r w:rsidRP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</w:t>
            </w:r>
            <w:r w:rsidR="003E0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......................................................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EC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для организатора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организаций КБР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уровне общеобразовательной организации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КБР</w:t>
            </w: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участвующей в проведении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ВА ОКОО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04E" w:rsidRPr="003E0A74" w:rsidTr="003E0A74">
        <w:trPr>
          <w:jc w:val="right"/>
        </w:trPr>
        <w:tc>
          <w:tcPr>
            <w:tcW w:w="329" w:type="dxa"/>
            <w:shd w:val="clear" w:color="auto" w:fill="FFFFFF"/>
          </w:tcPr>
          <w:p w:rsidR="0063604E" w:rsidRPr="003E0A74" w:rsidRDefault="0063604E" w:rsidP="00293D23">
            <w:pPr>
              <w:pStyle w:val="a5"/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02" w:type="dxa"/>
            <w:gridSpan w:val="2"/>
            <w:shd w:val="clear" w:color="auto" w:fill="FFFFFF"/>
          </w:tcPr>
          <w:p w:rsidR="0063604E" w:rsidRPr="003E0A74" w:rsidRDefault="0063604E" w:rsidP="003E0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для организатора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="00EC33F1" w:rsidRP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организаций</w:t>
            </w:r>
            <w:r w:rsid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КБР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0A7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04E" w:rsidRPr="003E0A74" w:rsidTr="003E0A74">
        <w:trPr>
          <w:jc w:val="right"/>
        </w:trPr>
        <w:tc>
          <w:tcPr>
            <w:tcW w:w="1640" w:type="dxa"/>
            <w:gridSpan w:val="2"/>
            <w:shd w:val="clear" w:color="auto" w:fill="FFFFFF"/>
          </w:tcPr>
          <w:p w:rsidR="0063604E" w:rsidRPr="003E0A74" w:rsidRDefault="003E0A74" w:rsidP="00293D23">
            <w:pPr>
              <w:spacing w:after="113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7291" w:type="dxa"/>
            <w:shd w:val="clear" w:color="auto" w:fill="FFFFFF"/>
          </w:tcPr>
          <w:p w:rsidR="0063604E" w:rsidRPr="003E0A74" w:rsidRDefault="003E0A74" w:rsidP="003E0A74">
            <w:pPr>
              <w:tabs>
                <w:tab w:val="left" w:pos="229"/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Бланк ввода данных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учреждения КБР</w:t>
            </w: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«Центр мониторинга и статистики образования»</w:t>
            </w:r>
            <w:r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CA31F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604E" w:rsidRPr="003E0A74" w:rsidTr="003E0A74">
        <w:trPr>
          <w:jc w:val="right"/>
        </w:trPr>
        <w:tc>
          <w:tcPr>
            <w:tcW w:w="1640" w:type="dxa"/>
            <w:gridSpan w:val="2"/>
            <w:shd w:val="clear" w:color="auto" w:fill="FFFFFF"/>
          </w:tcPr>
          <w:p w:rsidR="0063604E" w:rsidRPr="003E0A74" w:rsidRDefault="0063604E" w:rsidP="00293D23">
            <w:pPr>
              <w:spacing w:after="113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</w:tc>
        <w:tc>
          <w:tcPr>
            <w:tcW w:w="7291" w:type="dxa"/>
            <w:shd w:val="clear" w:color="auto" w:fill="FFFFFF"/>
          </w:tcPr>
          <w:p w:rsidR="0063604E" w:rsidRPr="003E0A74" w:rsidRDefault="003E0A74" w:rsidP="003E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63604E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проведения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C33F1" w:rsidRP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организациях  КБР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3604E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…...........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CA31F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604E" w:rsidRPr="003E0A74" w:rsidTr="003E0A74">
        <w:trPr>
          <w:jc w:val="right"/>
        </w:trPr>
        <w:tc>
          <w:tcPr>
            <w:tcW w:w="1640" w:type="dxa"/>
            <w:gridSpan w:val="2"/>
            <w:shd w:val="clear" w:color="auto" w:fill="FFFFFF"/>
          </w:tcPr>
          <w:p w:rsidR="0063604E" w:rsidRPr="003E0A74" w:rsidRDefault="0063604E" w:rsidP="00293D23">
            <w:pPr>
              <w:spacing w:after="113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</w:tc>
        <w:tc>
          <w:tcPr>
            <w:tcW w:w="7291" w:type="dxa"/>
            <w:shd w:val="clear" w:color="auto" w:fill="FFFFFF"/>
          </w:tcPr>
          <w:p w:rsidR="0063604E" w:rsidRPr="003E0A74" w:rsidRDefault="003E0A74" w:rsidP="00EC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604E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 общественного наблюдателя о проведении </w:t>
            </w:r>
            <w:proofErr w:type="spellStart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>внутрирегионального</w:t>
            </w:r>
            <w:proofErr w:type="spellEnd"/>
            <w:r w:rsidR="00EC33F1" w:rsidRPr="003E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анализа оценки качества общего образования</w:t>
            </w:r>
            <w:r w:rsidR="00EC33F1" w:rsidRP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EC33F1" w:rsidRPr="003E0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общеобразовательных организациях КБР</w:t>
            </w:r>
            <w:r w:rsidR="00EC33F1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3604E" w:rsidRPr="003E0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</w:t>
            </w:r>
          </w:p>
        </w:tc>
        <w:tc>
          <w:tcPr>
            <w:tcW w:w="701" w:type="dxa"/>
            <w:shd w:val="clear" w:color="auto" w:fill="FFFFFF"/>
          </w:tcPr>
          <w:p w:rsidR="0063604E" w:rsidRPr="003E0A74" w:rsidRDefault="0063604E" w:rsidP="00293D2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63604E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4E" w:rsidRPr="003E0A74" w:rsidRDefault="00CA31FB" w:rsidP="00293D2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C33F1" w:rsidRDefault="00EC33F1" w:rsidP="0071323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F1" w:rsidRPr="003E0A74" w:rsidRDefault="00EC33F1" w:rsidP="003E0A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F1" w:rsidRDefault="00EC33F1" w:rsidP="0071323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239" w:rsidRPr="00713239" w:rsidRDefault="0063604E" w:rsidP="003E0A7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239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документы, регламентирующие проведение </w:t>
      </w:r>
      <w:proofErr w:type="spellStart"/>
      <w:r w:rsidR="00713239" w:rsidRPr="00713239">
        <w:rPr>
          <w:rFonts w:ascii="Times New Roman" w:hAnsi="Times New Roman" w:cs="Times New Roman"/>
          <w:b/>
          <w:sz w:val="28"/>
          <w:szCs w:val="28"/>
        </w:rPr>
        <w:t>внутри</w:t>
      </w:r>
      <w:r w:rsidRPr="00713239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spellEnd"/>
      <w:r w:rsidRPr="0071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39" w:rsidRPr="00713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анализа оценки качества общего образования</w:t>
      </w:r>
      <w:r w:rsidR="00713239" w:rsidRPr="00713239">
        <w:rPr>
          <w:rFonts w:ascii="Times New Roman" w:hAnsi="Times New Roman" w:cs="Times New Roman"/>
          <w:b/>
          <w:bCs/>
          <w:sz w:val="28"/>
          <w:szCs w:val="28"/>
        </w:rPr>
        <w:t xml:space="preserve"> в 2016 -2017 учебном году.</w:t>
      </w:r>
    </w:p>
    <w:p w:rsidR="0063604E" w:rsidRDefault="0063604E" w:rsidP="003E0A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 29.12.2012 г. №273-ФЗ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21.07.2014 г. №256-ФЗ «О внесении изменений в отдельные законодательные акты Российской Федерации по вопросам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в сфере культуры, социального обслуживания, охраны здоровья и образования»</w:t>
      </w:r>
      <w:r w:rsidR="004214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05.08.2013 г. №662 «Об осуществлении мониторинга системы образования»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713239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Кабардино-Балкарской республики</w:t>
      </w:r>
      <w:r w:rsidR="0063604E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C8585F">
        <w:rPr>
          <w:rFonts w:ascii="Times New Roman" w:hAnsi="Times New Roman" w:cs="Times New Roman"/>
          <w:sz w:val="28"/>
          <w:szCs w:val="28"/>
        </w:rPr>
        <w:t>» от 24.04.2014 г. №23-РЗ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C8585F" w:rsidRDefault="00C8585F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r w:rsidRPr="00C8585F">
        <w:rPr>
          <w:rStyle w:val="docaccesstitle"/>
          <w:rFonts w:ascii="Times New Roman" w:hAnsi="Times New Roman" w:cs="Times New Roman"/>
          <w:sz w:val="28"/>
          <w:szCs w:val="28"/>
        </w:rPr>
        <w:t>Постановление Правительства КБР от 17.09.2013 N 249-ПП "О Государственной программе Кабардино-Балкарской Республики "Развитие образования в Кабардино-Балкарской Республике" на 2013 - 2020 годы" (вместе с "Перечнем основных мероприятий Государственной программы Кабардино-Балкарской Республики")</w:t>
      </w:r>
      <w:r w:rsidRPr="00C85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85F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85F">
        <w:rPr>
          <w:rFonts w:ascii="Times New Roman" w:hAnsi="Times New Roman" w:cs="Times New Roman"/>
          <w:sz w:val="28"/>
          <w:szCs w:val="28"/>
        </w:rPr>
        <w:t>Приказ Министерства образования</w:t>
      </w:r>
      <w:r w:rsidR="00BC5F6B">
        <w:rPr>
          <w:rFonts w:ascii="Times New Roman" w:hAnsi="Times New Roman" w:cs="Times New Roman"/>
          <w:sz w:val="28"/>
          <w:szCs w:val="28"/>
        </w:rPr>
        <w:t>,</w:t>
      </w:r>
      <w:r w:rsidRPr="00C8585F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BC5F6B">
        <w:rPr>
          <w:rFonts w:ascii="Times New Roman" w:hAnsi="Times New Roman" w:cs="Times New Roman"/>
          <w:sz w:val="28"/>
          <w:szCs w:val="28"/>
        </w:rPr>
        <w:t>и по делам молодежи</w:t>
      </w:r>
      <w:r w:rsidR="00C8585F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</w:t>
      </w:r>
      <w:r w:rsidRPr="00C8585F">
        <w:rPr>
          <w:rFonts w:ascii="Times New Roman" w:hAnsi="Times New Roman" w:cs="Times New Roman"/>
          <w:sz w:val="28"/>
          <w:szCs w:val="28"/>
        </w:rPr>
        <w:t>«О</w:t>
      </w:r>
      <w:r w:rsidR="00C8585F" w:rsidRPr="00C8585F">
        <w:rPr>
          <w:rFonts w:ascii="Times New Roman" w:hAnsi="Times New Roman" w:cs="Times New Roman"/>
          <w:sz w:val="28"/>
          <w:szCs w:val="28"/>
        </w:rPr>
        <w:t xml:space="preserve"> реализации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</w:t>
      </w:r>
      <w:r w:rsidR="00C8585F">
        <w:rPr>
          <w:rFonts w:ascii="Times New Roman" w:hAnsi="Times New Roman" w:cs="Times New Roman"/>
          <w:sz w:val="28"/>
          <w:szCs w:val="28"/>
        </w:rPr>
        <w:t xml:space="preserve"> Ф</w:t>
      </w:r>
      <w:r w:rsidR="00C8585F" w:rsidRPr="00C8585F">
        <w:rPr>
          <w:rFonts w:ascii="Times New Roman" w:hAnsi="Times New Roman" w:cs="Times New Roman"/>
          <w:sz w:val="28"/>
          <w:szCs w:val="28"/>
        </w:rPr>
        <w:t>едеральной целевой программы развития образования на 2016-2020 годы в Кабардино-</w:t>
      </w:r>
      <w:proofErr w:type="spellStart"/>
      <w:r w:rsidR="00C8585F" w:rsidRPr="00C8585F">
        <w:rPr>
          <w:rFonts w:ascii="Times New Roman" w:hAnsi="Times New Roman" w:cs="Times New Roman"/>
          <w:sz w:val="28"/>
          <w:szCs w:val="28"/>
        </w:rPr>
        <w:t>Балкаской</w:t>
      </w:r>
      <w:proofErr w:type="spellEnd"/>
      <w:r w:rsidR="00C8585F" w:rsidRPr="00C8585F">
        <w:rPr>
          <w:rFonts w:ascii="Times New Roman" w:hAnsi="Times New Roman" w:cs="Times New Roman"/>
          <w:sz w:val="28"/>
          <w:szCs w:val="28"/>
        </w:rPr>
        <w:t xml:space="preserve"> республике в 2016 году от 30.06.2016г. №761. </w:t>
      </w:r>
      <w:proofErr w:type="gramEnd"/>
    </w:p>
    <w:p w:rsidR="0063604E" w:rsidRDefault="0063604E" w:rsidP="003E0A74">
      <w:pPr>
        <w:numPr>
          <w:ilvl w:val="0"/>
          <w:numId w:val="25"/>
        </w:numPr>
        <w:spacing w:line="276" w:lineRule="auto"/>
        <w:ind w:left="794" w:hanging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общеобразовательных организациях»</w:t>
      </w:r>
      <w:r w:rsidR="00421442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63604E" w:rsidP="009A3B4B">
      <w:pPr>
        <w:pageBreakBefor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Требования к общеобразовательным организациям, участвующим в проведении </w:t>
      </w:r>
      <w:proofErr w:type="spellStart"/>
      <w:r w:rsidR="00421442">
        <w:rPr>
          <w:rFonts w:ascii="Times New Roman" w:hAnsi="Times New Roman" w:cs="Times New Roman"/>
          <w:b/>
          <w:sz w:val="28"/>
          <w:szCs w:val="28"/>
        </w:rPr>
        <w:t>внутри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442" w:rsidRPr="00713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анализа оценки качества общего образования</w:t>
      </w:r>
      <w:r w:rsidR="00421442" w:rsidRPr="00713239">
        <w:rPr>
          <w:rFonts w:ascii="Times New Roman" w:hAnsi="Times New Roman" w:cs="Times New Roman"/>
          <w:b/>
          <w:bCs/>
          <w:sz w:val="28"/>
          <w:szCs w:val="28"/>
        </w:rPr>
        <w:t xml:space="preserve"> в 2016 -2017 учебном году</w:t>
      </w:r>
    </w:p>
    <w:p w:rsidR="0063604E" w:rsidRDefault="0063604E" w:rsidP="009A3B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Pr="00A33575" w:rsidRDefault="00A33575" w:rsidP="00A33575">
      <w:pPr>
        <w:tabs>
          <w:tab w:val="center" w:pos="4819"/>
          <w:tab w:val="right" w:pos="963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04E">
        <w:rPr>
          <w:rFonts w:ascii="Times New Roman" w:hAnsi="Times New Roman" w:cs="Times New Roman"/>
          <w:sz w:val="28"/>
          <w:szCs w:val="28"/>
        </w:rPr>
        <w:t>2.1. Общая часть</w:t>
      </w:r>
      <w:r w:rsidRPr="00A33575">
        <w:rPr>
          <w:rFonts w:ascii="Times New Roman" w:hAnsi="Times New Roman" w:cs="Times New Roman"/>
          <w:sz w:val="28"/>
          <w:szCs w:val="28"/>
        </w:rPr>
        <w:tab/>
      </w:r>
    </w:p>
    <w:p w:rsidR="0063604E" w:rsidRDefault="00834500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575">
        <w:rPr>
          <w:rFonts w:ascii="Times New Roman" w:hAnsi="Times New Roman" w:cs="Times New Roman"/>
          <w:sz w:val="28"/>
          <w:szCs w:val="28"/>
        </w:rPr>
        <w:t>Внутрирегиональный</w:t>
      </w:r>
      <w:proofErr w:type="spellEnd"/>
      <w:r w:rsidRPr="00A33575">
        <w:rPr>
          <w:rFonts w:ascii="Times New Roman" w:hAnsi="Times New Roman" w:cs="Times New Roman"/>
          <w:sz w:val="28"/>
          <w:szCs w:val="28"/>
        </w:rPr>
        <w:t xml:space="preserve">  </w:t>
      </w:r>
      <w:r w:rsidRPr="00A33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оценки качества общего образования </w:t>
      </w:r>
      <w:r>
        <w:rPr>
          <w:rFonts w:ascii="Times New Roman" w:hAnsi="Times New Roman" w:cs="Times New Roman"/>
          <w:sz w:val="28"/>
          <w:szCs w:val="28"/>
        </w:rPr>
        <w:t>(далее – ВА</w:t>
      </w:r>
      <w:r w:rsidR="00636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</w:t>
      </w:r>
      <w:r w:rsidR="0063604E">
        <w:rPr>
          <w:rFonts w:ascii="Times New Roman" w:hAnsi="Times New Roman" w:cs="Times New Roman"/>
          <w:sz w:val="28"/>
          <w:szCs w:val="28"/>
        </w:rPr>
        <w:t xml:space="preserve">О) проводится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63604E">
        <w:rPr>
          <w:rFonts w:ascii="Times New Roman" w:hAnsi="Times New Roman" w:cs="Times New Roman"/>
          <w:sz w:val="28"/>
          <w:szCs w:val="28"/>
        </w:rPr>
        <w:t>по месту обучения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ВА ОКОО</w:t>
      </w:r>
      <w:r w:rsidR="0063604E">
        <w:rPr>
          <w:rFonts w:ascii="Times New Roman" w:hAnsi="Times New Roman" w:cs="Times New Roman"/>
          <w:sz w:val="28"/>
          <w:szCs w:val="28"/>
        </w:rPr>
        <w:t>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помещений, предоставляемых общеобразовательными организациями </w:t>
      </w:r>
      <w:r w:rsidR="00834500">
        <w:rPr>
          <w:rFonts w:ascii="Times New Roman" w:hAnsi="Times New Roman" w:cs="Times New Roman"/>
          <w:sz w:val="28"/>
          <w:szCs w:val="28"/>
        </w:rPr>
        <w:t xml:space="preserve"> КБР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834500">
        <w:rPr>
          <w:rFonts w:ascii="Times New Roman" w:hAnsi="Times New Roman" w:cs="Times New Roman"/>
          <w:sz w:val="28"/>
          <w:szCs w:val="28"/>
        </w:rPr>
        <w:t xml:space="preserve"> ВА ОКОО</w:t>
      </w:r>
      <w:r>
        <w:rPr>
          <w:rFonts w:ascii="Times New Roman" w:hAnsi="Times New Roman" w:cs="Times New Roman"/>
          <w:sz w:val="28"/>
          <w:szCs w:val="28"/>
        </w:rPr>
        <w:t xml:space="preserve">, должны обеспечивать проведение </w:t>
      </w:r>
      <w:r w:rsidR="0083450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угрозы возникновения чрезвычайной ситуации общеобразовательные организации по согласованию с Министерством образования и науки </w:t>
      </w:r>
      <w:r w:rsidR="00834500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принимают решение о переносе </w:t>
      </w:r>
      <w:r w:rsidR="00834500">
        <w:rPr>
          <w:rFonts w:ascii="Times New Roman" w:hAnsi="Times New Roman" w:cs="Times New Roman"/>
          <w:sz w:val="28"/>
          <w:szCs w:val="28"/>
        </w:rPr>
        <w:t xml:space="preserve">ВА ОКОО </w:t>
      </w:r>
      <w:r>
        <w:rPr>
          <w:rFonts w:ascii="Times New Roman" w:hAnsi="Times New Roman" w:cs="Times New Roman"/>
          <w:sz w:val="28"/>
          <w:szCs w:val="28"/>
        </w:rPr>
        <w:t>на другой день.</w:t>
      </w:r>
    </w:p>
    <w:p w:rsidR="0063604E" w:rsidRDefault="0063604E" w:rsidP="009A3B4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3604E" w:rsidRDefault="00834500" w:rsidP="009A3B4B">
      <w:pPr>
        <w:pStyle w:val="a4"/>
        <w:spacing w:line="276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2.2</w:t>
      </w:r>
      <w:r w:rsidR="0063604E">
        <w:rPr>
          <w:rFonts w:ascii="Times New Roman" w:hAnsi="Times New Roman" w:cs="Times New Roman"/>
          <w:sz w:val="28"/>
          <w:szCs w:val="28"/>
        </w:rPr>
        <w:t xml:space="preserve">. Лица, привлекаемые к проведению </w:t>
      </w:r>
      <w:r>
        <w:rPr>
          <w:rFonts w:ascii="Times New Roman" w:hAnsi="Times New Roman" w:cs="Times New Roman"/>
          <w:sz w:val="28"/>
          <w:szCs w:val="28"/>
        </w:rPr>
        <w:t>ВА ОКОО</w:t>
      </w:r>
    </w:p>
    <w:p w:rsidR="0063604E" w:rsidRDefault="0063604E" w:rsidP="009A3B4B">
      <w:pPr>
        <w:pStyle w:val="a4"/>
        <w:spacing w:line="276" w:lineRule="auto"/>
        <w:ind w:left="0" w:firstLine="7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B30DA4">
        <w:rPr>
          <w:rFonts w:ascii="Times New Roman" w:hAnsi="Times New Roman" w:cs="Times New Roman"/>
          <w:sz w:val="28"/>
          <w:szCs w:val="28"/>
        </w:rPr>
        <w:t xml:space="preserve">ВА ОКОО </w:t>
      </w:r>
      <w:r>
        <w:rPr>
          <w:rFonts w:ascii="Times New Roman" w:hAnsi="Times New Roman" w:cs="Times New Roman"/>
          <w:sz w:val="28"/>
          <w:szCs w:val="28"/>
        </w:rPr>
        <w:t xml:space="preserve">привлекаются: </w:t>
      </w:r>
    </w:p>
    <w:p w:rsidR="0063604E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координаторы </w:t>
      </w:r>
      <w:r w:rsidR="00B30DA4">
        <w:rPr>
          <w:rFonts w:ascii="Times New Roman" w:hAnsi="Times New Roman" w:cs="Times New Roman"/>
          <w:sz w:val="28"/>
          <w:szCs w:val="28"/>
        </w:rPr>
        <w:t>ВА ОКОО</w:t>
      </w:r>
      <w:r w:rsidR="00B30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уровне муниципальных органов местного самоуправления, осуществляющих управление в сфере образования (далее – МОУО);</w:t>
      </w:r>
    </w:p>
    <w:p w:rsidR="0063604E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</w:t>
      </w:r>
      <w:r w:rsidR="00B30DA4">
        <w:rPr>
          <w:rFonts w:ascii="Times New Roman" w:hAnsi="Times New Roman" w:cs="Times New Roman"/>
          <w:sz w:val="28"/>
          <w:szCs w:val="28"/>
        </w:rPr>
        <w:t>ВА ОКОО</w:t>
      </w:r>
      <w:r w:rsidR="00B30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уровне общеобразовательных организаций;</w:t>
      </w:r>
    </w:p>
    <w:p w:rsidR="0063604E" w:rsidRDefault="00B30DA4" w:rsidP="009A3B4B">
      <w:pPr>
        <w:numPr>
          <w:ilvl w:val="0"/>
          <w:numId w:val="19"/>
        </w:numPr>
        <w:spacing w:line="276" w:lineRule="auto"/>
        <w:ind w:hanging="436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>
        <w:rPr>
          <w:rFonts w:ascii="Times New Roman" w:hAnsi="Times New Roman" w:cs="Times New Roman"/>
          <w:color w:val="000000"/>
          <w:sz w:val="28"/>
          <w:szCs w:val="28"/>
        </w:rPr>
        <w:t>в аудиториях общеобразовательных организаций;</w:t>
      </w:r>
    </w:p>
    <w:p w:rsidR="0063604E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работники для оказания помощи участникам </w:t>
      </w:r>
      <w:r w:rsidR="00B30DA4">
        <w:rPr>
          <w:rFonts w:ascii="Times New Roman" w:hAnsi="Times New Roman" w:cs="Times New Roman"/>
          <w:sz w:val="28"/>
          <w:szCs w:val="28"/>
        </w:rPr>
        <w:t>ВА ОКОО</w:t>
      </w:r>
      <w:r w:rsidR="00B30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её необходимости;</w:t>
      </w:r>
    </w:p>
    <w:p w:rsidR="00B30DA4" w:rsidRDefault="0063604E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30D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наблюдатели, обеспечивающие соблюдение процедуры </w:t>
      </w:r>
      <w:r w:rsidR="00B30DA4">
        <w:rPr>
          <w:rFonts w:ascii="Times New Roman" w:hAnsi="Times New Roman" w:cs="Times New Roman"/>
          <w:sz w:val="28"/>
          <w:szCs w:val="28"/>
        </w:rPr>
        <w:t>ВА ОКОО;</w:t>
      </w:r>
    </w:p>
    <w:p w:rsidR="0063604E" w:rsidRPr="00B30DA4" w:rsidRDefault="00B30DA4" w:rsidP="009A3B4B">
      <w:pPr>
        <w:numPr>
          <w:ilvl w:val="0"/>
          <w:numId w:val="19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30D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3604E" w:rsidRPr="00B30D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день проведения мониторинга в общеобразовательных организациях могут присутствовать </w:t>
      </w:r>
      <w:r w:rsidR="0063604E" w:rsidRPr="00B30DA4">
        <w:rPr>
          <w:rFonts w:ascii="Times New Roman" w:hAnsi="Times New Roman" w:cs="Times New Roman"/>
          <w:color w:val="000000"/>
          <w:sz w:val="28"/>
          <w:szCs w:val="28"/>
        </w:rPr>
        <w:t>должностные лица Министерства образования и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КБР</w:t>
      </w:r>
      <w:r w:rsidR="0063604E" w:rsidRPr="00B30DA4">
        <w:rPr>
          <w:rFonts w:ascii="Times New Roman" w:hAnsi="Times New Roman" w:cs="Times New Roman"/>
          <w:color w:val="000000"/>
          <w:sz w:val="28"/>
          <w:szCs w:val="28"/>
        </w:rPr>
        <w:t>, представители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ГБУ КБР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КБР</w:t>
      </w:r>
      <w:r w:rsidR="0063604E" w:rsidRPr="00B30D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604E" w:rsidRPr="00B30D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Допуск данных лиц в общеобразовательные организации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КБР </w:t>
      </w:r>
      <w:r w:rsidR="0063604E" w:rsidRPr="00B30D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осуществляется только при наличии документов, удостоверяющих их личность.</w:t>
      </w:r>
    </w:p>
    <w:p w:rsidR="0063604E" w:rsidRDefault="0063604E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4E" w:rsidRPr="00090500" w:rsidRDefault="0063604E" w:rsidP="009A3B4B">
      <w:pPr>
        <w:pStyle w:val="1"/>
        <w:spacing w:before="0" w:after="0" w:line="276" w:lineRule="auto"/>
        <w:ind w:left="0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 Общий порядок подготовки и проведения </w:t>
      </w:r>
      <w:proofErr w:type="spellStart"/>
      <w:r w:rsidR="00090500" w:rsidRPr="00090500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="00090500" w:rsidRPr="00090500">
        <w:rPr>
          <w:rFonts w:ascii="Times New Roman" w:hAnsi="Times New Roman" w:cs="Times New Roman"/>
          <w:sz w:val="28"/>
          <w:szCs w:val="28"/>
        </w:rPr>
        <w:t xml:space="preserve"> </w:t>
      </w:r>
      <w:r w:rsidR="00090500" w:rsidRPr="00090500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090500" w:rsidRPr="0009050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оценки качества общего </w:t>
      </w:r>
      <w:r w:rsidR="00090500" w:rsidRPr="0009050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63604E" w:rsidRDefault="0063604E" w:rsidP="009A3B4B">
      <w:pPr>
        <w:shd w:val="clear" w:color="auto" w:fill="FFFFFF"/>
        <w:spacing w:line="276" w:lineRule="auto"/>
        <w:jc w:val="center"/>
      </w:pPr>
    </w:p>
    <w:p w:rsidR="0063604E" w:rsidRDefault="0063604E" w:rsidP="009A3B4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доступа к контрольным измерительным материалам</w:t>
      </w:r>
      <w:r w:rsidR="00090500" w:rsidRPr="00090500">
        <w:rPr>
          <w:rFonts w:ascii="Times New Roman" w:hAnsi="Times New Roman" w:cs="Times New Roman"/>
          <w:sz w:val="28"/>
          <w:szCs w:val="28"/>
        </w:rPr>
        <w:t xml:space="preserve"> </w:t>
      </w:r>
      <w:r w:rsidR="00090500">
        <w:rPr>
          <w:rFonts w:ascii="Times New Roman" w:hAnsi="Times New Roman" w:cs="Times New Roman"/>
          <w:sz w:val="28"/>
          <w:szCs w:val="28"/>
        </w:rPr>
        <w:t>ВА ОКОО</w:t>
      </w:r>
    </w:p>
    <w:p w:rsidR="0063604E" w:rsidRDefault="0063604E" w:rsidP="009A3B4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электронных носителях общеобразовательными организациями</w:t>
      </w:r>
    </w:p>
    <w:p w:rsidR="0063604E" w:rsidRDefault="0063604E" w:rsidP="009A3B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63604E" w:rsidRDefault="001138CB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_____</w:t>
      </w:r>
      <w:r w:rsidR="00D84C22" w:rsidRPr="009A3B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E04DC" w:rsidRPr="009A3B4B">
        <w:rPr>
          <w:rFonts w:ascii="Times New Roman" w:hAnsi="Times New Roman" w:cs="Times New Roman"/>
          <w:color w:val="C00000"/>
          <w:sz w:val="28"/>
          <w:szCs w:val="28"/>
        </w:rPr>
        <w:t xml:space="preserve">ноября </w:t>
      </w:r>
      <w:r w:rsidR="0063604E" w:rsidRPr="00D95914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90500" w:rsidRPr="00D9591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95914" w:rsidRPr="00D95914">
        <w:rPr>
          <w:rFonts w:ascii="Times New Roman" w:hAnsi="Times New Roman" w:cs="Times New Roman"/>
          <w:color w:val="auto"/>
          <w:sz w:val="28"/>
          <w:szCs w:val="28"/>
        </w:rPr>
        <w:t xml:space="preserve"> (дата проведения диагностической работы остается открытой)</w:t>
      </w:r>
      <w:r w:rsidR="00D959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3604E">
        <w:rPr>
          <w:rFonts w:ascii="Times New Roman" w:hAnsi="Times New Roman" w:cs="Times New Roman"/>
          <w:sz w:val="28"/>
          <w:szCs w:val="28"/>
        </w:rPr>
        <w:t xml:space="preserve"> года координатор на уровне МОУО получает реквизиты (логины и пароли) для доступа общеобразовательных организаций к </w:t>
      </w:r>
      <w:r w:rsidR="00167A38">
        <w:rPr>
          <w:rFonts w:ascii="Times New Roman" w:hAnsi="Times New Roman" w:cs="Times New Roman"/>
          <w:sz w:val="28"/>
          <w:szCs w:val="28"/>
        </w:rPr>
        <w:t>оценочным инструментам (</w:t>
      </w:r>
      <w:r w:rsidR="009A3B4B">
        <w:rPr>
          <w:rFonts w:ascii="Times New Roman" w:hAnsi="Times New Roman" w:cs="Times New Roman"/>
          <w:sz w:val="28"/>
          <w:szCs w:val="28"/>
        </w:rPr>
        <w:t xml:space="preserve">КИМ) </w:t>
      </w:r>
      <w:r w:rsidR="0063604E">
        <w:rPr>
          <w:rFonts w:ascii="Times New Roman" w:hAnsi="Times New Roman" w:cs="Times New Roman"/>
          <w:sz w:val="28"/>
          <w:szCs w:val="28"/>
        </w:rPr>
        <w:t xml:space="preserve">и </w:t>
      </w:r>
      <w:r w:rsidR="009A3B4B">
        <w:rPr>
          <w:rFonts w:ascii="Times New Roman" w:hAnsi="Times New Roman" w:cs="Times New Roman"/>
          <w:sz w:val="28"/>
          <w:szCs w:val="28"/>
        </w:rPr>
        <w:t xml:space="preserve">хранит их </w:t>
      </w:r>
      <w:r w:rsidR="0063604E">
        <w:rPr>
          <w:rFonts w:ascii="Times New Roman" w:hAnsi="Times New Roman" w:cs="Times New Roman"/>
          <w:sz w:val="28"/>
          <w:szCs w:val="28"/>
        </w:rPr>
        <w:t>с соблюдением мер информационной безопасности.</w:t>
      </w:r>
    </w:p>
    <w:p w:rsidR="0063604E" w:rsidRDefault="009A3B4B" w:rsidP="009A3B4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63604E">
        <w:rPr>
          <w:rFonts w:ascii="Times New Roman" w:hAnsi="Times New Roman" w:cs="Times New Roman"/>
          <w:sz w:val="28"/>
          <w:szCs w:val="28"/>
        </w:rPr>
        <w:t>проведения</w:t>
      </w:r>
      <w:r w:rsidR="00090500" w:rsidRPr="00090500">
        <w:rPr>
          <w:rFonts w:ascii="Times New Roman" w:hAnsi="Times New Roman" w:cs="Times New Roman"/>
          <w:sz w:val="28"/>
          <w:szCs w:val="28"/>
        </w:rPr>
        <w:t xml:space="preserve"> </w:t>
      </w:r>
      <w:r w:rsidR="00090500">
        <w:rPr>
          <w:rFonts w:ascii="Times New Roman" w:hAnsi="Times New Roman" w:cs="Times New Roman"/>
          <w:sz w:val="28"/>
          <w:szCs w:val="28"/>
        </w:rPr>
        <w:t>ВА ОКОО</w:t>
      </w:r>
      <w:r w:rsidR="0063604E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090500">
        <w:rPr>
          <w:rFonts w:ascii="Times New Roman" w:hAnsi="Times New Roman" w:cs="Times New Roman"/>
          <w:sz w:val="28"/>
          <w:szCs w:val="28"/>
        </w:rPr>
        <w:t>ВА ОКОО</w:t>
      </w:r>
      <w:r w:rsidR="000905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604E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и </w:t>
      </w:r>
      <w:r w:rsidR="0063604E">
        <w:rPr>
          <w:rFonts w:ascii="Times New Roman" w:hAnsi="Times New Roman" w:cs="Times New Roman"/>
          <w:sz w:val="28"/>
          <w:szCs w:val="28"/>
        </w:rPr>
        <w:t xml:space="preserve">получает от координатора </w:t>
      </w:r>
      <w:r w:rsidR="00090500">
        <w:rPr>
          <w:rFonts w:ascii="Times New Roman" w:hAnsi="Times New Roman" w:cs="Times New Roman"/>
          <w:sz w:val="28"/>
          <w:szCs w:val="28"/>
        </w:rPr>
        <w:t>ВА ОКОО</w:t>
      </w:r>
      <w:r w:rsidR="000905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604E">
        <w:rPr>
          <w:rFonts w:ascii="Times New Roman" w:hAnsi="Times New Roman" w:cs="Times New Roman"/>
          <w:sz w:val="28"/>
          <w:szCs w:val="28"/>
        </w:rPr>
        <w:t xml:space="preserve">на уровне МОУО логин и пароль для доступа своей общеобразовательной организации </w:t>
      </w:r>
      <w:proofErr w:type="gramStart"/>
      <w:r w:rsidR="0063604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КИМ</w:t>
      </w:r>
      <w:r w:rsidR="0063604E">
        <w:rPr>
          <w:rFonts w:ascii="Times New Roman" w:hAnsi="Times New Roman" w:cs="Times New Roman"/>
          <w:sz w:val="28"/>
          <w:szCs w:val="28"/>
        </w:rPr>
        <w:t>;</w:t>
      </w:r>
    </w:p>
    <w:p w:rsidR="0063604E" w:rsidRDefault="0063604E" w:rsidP="009A3B4B">
      <w:pPr>
        <w:spacing w:line="276" w:lineRule="auto"/>
        <w:ind w:firstLine="709"/>
        <w:contextualSpacing/>
        <w:jc w:val="both"/>
      </w:pPr>
    </w:p>
    <w:p w:rsidR="0063604E" w:rsidRPr="00D84C22" w:rsidRDefault="0063604E" w:rsidP="009A3B4B">
      <w:pPr>
        <w:tabs>
          <w:tab w:val="left" w:pos="0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84C22">
        <w:rPr>
          <w:rFonts w:ascii="Times New Roman" w:hAnsi="Times New Roman" w:cs="Times New Roman"/>
          <w:color w:val="auto"/>
          <w:sz w:val="28"/>
          <w:szCs w:val="28"/>
        </w:rPr>
        <w:t>3.2. Доставка контрольных измерительных материалов</w:t>
      </w:r>
      <w:r w:rsidR="00D84C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C22">
        <w:rPr>
          <w:rFonts w:ascii="Times New Roman" w:hAnsi="Times New Roman" w:cs="Times New Roman"/>
          <w:color w:val="auto"/>
          <w:sz w:val="28"/>
          <w:szCs w:val="28"/>
        </w:rPr>
        <w:t xml:space="preserve">на бумажных носителях в общеобразовательные организации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>КБР</w:t>
      </w:r>
    </w:p>
    <w:p w:rsidR="00D84C22" w:rsidRDefault="00D84C22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04E" w:rsidRPr="00D84C22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C22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измерительные материалы (далее – КИМ) на бумажных носителях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 xml:space="preserve">доставляются в ОО в соответствии с репрезентативной выборкой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ответственным организатором 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>ГБУ КБР «</w:t>
      </w:r>
      <w:proofErr w:type="spellStart"/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>ЦМиСО</w:t>
      </w:r>
      <w:proofErr w:type="spellEnd"/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 xml:space="preserve"> КБР</w:t>
      </w:r>
      <w:r w:rsidR="00D84C22" w:rsidRPr="00D84C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84C22">
        <w:rPr>
          <w:rFonts w:ascii="Times New Roman" w:hAnsi="Times New Roman" w:cs="Times New Roman"/>
          <w:color w:val="auto"/>
          <w:sz w:val="28"/>
          <w:szCs w:val="28"/>
        </w:rPr>
        <w:t>с соблюдением мер информационной безопасности.</w:t>
      </w:r>
    </w:p>
    <w:p w:rsidR="0063604E" w:rsidRDefault="0063604E" w:rsidP="00D9591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604E" w:rsidRPr="000E04DC" w:rsidRDefault="0063604E" w:rsidP="009A3B4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3.3. Проведение </w:t>
      </w:r>
      <w:proofErr w:type="spellStart"/>
      <w:r w:rsidR="000E04DC" w:rsidRPr="00090500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="000E04DC" w:rsidRPr="00090500">
        <w:rPr>
          <w:rFonts w:ascii="Times New Roman" w:hAnsi="Times New Roman" w:cs="Times New Roman"/>
          <w:sz w:val="28"/>
          <w:szCs w:val="28"/>
        </w:rPr>
        <w:t xml:space="preserve"> </w:t>
      </w:r>
      <w:r w:rsidR="000E04DC" w:rsidRPr="00090500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0E04DC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общего </w:t>
      </w:r>
      <w:r w:rsidR="000E04DC" w:rsidRPr="0009050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0E0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учебной аудитории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67A3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167A38" w:rsidRPr="00C61D96" w:rsidRDefault="00167A38" w:rsidP="00167A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604E" w:rsidRPr="00C61D96" w:rsidRDefault="00167A38" w:rsidP="00167A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1D96">
        <w:rPr>
          <w:rFonts w:ascii="Times New Roman" w:hAnsi="Times New Roman"/>
          <w:sz w:val="28"/>
          <w:szCs w:val="28"/>
        </w:rPr>
        <w:t xml:space="preserve">Диагностические работы рекомендуется проводить вторым уроком. Время выполнения заданий 40 минут. </w:t>
      </w:r>
    </w:p>
    <w:p w:rsidR="0063604E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чем за 15 минут до начала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 w:rsidR="000E04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организатор в аудитории общеобразовательной организации в присутствии общественных наблюдателей принимает у ответственного организатора </w:t>
      </w:r>
      <w:proofErr w:type="spellStart"/>
      <w:r w:rsidR="00D84C22" w:rsidRPr="00D84C22">
        <w:rPr>
          <w:rFonts w:ascii="Times New Roman" w:hAnsi="Times New Roman" w:cs="Times New Roman"/>
          <w:color w:val="auto"/>
          <w:sz w:val="28"/>
          <w:szCs w:val="28"/>
        </w:rPr>
        <w:t>ЦМиСО</w:t>
      </w:r>
      <w:proofErr w:type="spellEnd"/>
      <w:r w:rsidR="00D84C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уровне общеобразовательной организации пакеты КИМ.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 5 минут до начала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 w:rsidR="000E04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(на перемене)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организаторы в аудитории рассаживают участников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 w:rsidR="000E04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аудиториям </w:t>
      </w:r>
      <w:r w:rsidR="000E0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информируют обучающихся о порядке проведения мониторинга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Со звонком на урок в течение 5 минут организаторы в аудитории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демонстрируют участникам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 w:rsidR="000E04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целостность упаковки доставочного пакета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затем вскрывают доставочный пакет, раздают пакеты КИМ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участникам</w:t>
      </w:r>
      <w:r w:rsidR="000E04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Пакет КИМ для каждого из участников </w:t>
      </w:r>
      <w:r w:rsidR="000E04DC">
        <w:rPr>
          <w:rFonts w:ascii="Times New Roman" w:hAnsi="Times New Roman" w:cs="Times New Roman"/>
          <w:sz w:val="28"/>
          <w:szCs w:val="28"/>
        </w:rPr>
        <w:t>ВА ОКОО</w:t>
      </w:r>
      <w:r w:rsidR="000E04D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содержит бланк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регистрации</w:t>
      </w:r>
      <w:r w:rsidR="00D84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-ответов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бланк КИМ. </w:t>
      </w:r>
      <w:r w:rsidR="009A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 указанию организаторов в аудитории участники </w:t>
      </w:r>
      <w:r w:rsidR="001D668D">
        <w:rPr>
          <w:rFonts w:ascii="Times New Roman" w:hAnsi="Times New Roman" w:cs="Times New Roman"/>
          <w:sz w:val="28"/>
          <w:szCs w:val="28"/>
        </w:rPr>
        <w:t>ВА ОКОО</w:t>
      </w:r>
      <w:r w:rsidR="001D66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заполняют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бланк регистрации. По завершении заполнения регистрационных бланков организатор </w:t>
      </w:r>
      <w:r w:rsidR="001D668D">
        <w:rPr>
          <w:rFonts w:ascii="Times New Roman" w:hAnsi="Times New Roman" w:cs="Times New Roman"/>
          <w:sz w:val="28"/>
          <w:szCs w:val="28"/>
        </w:rPr>
        <w:t>ВА ОКОО</w:t>
      </w:r>
      <w:r w:rsidR="001D66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аудитории  проводит инструктаж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по процедуре заполнения бланков ответов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завершении инструктажа участники </w:t>
      </w:r>
      <w:r w:rsidR="001D668D">
        <w:rPr>
          <w:rFonts w:ascii="Times New Roman" w:hAnsi="Times New Roman" w:cs="Times New Roman"/>
          <w:sz w:val="28"/>
          <w:szCs w:val="28"/>
        </w:rPr>
        <w:t>ВА ОКОО</w:t>
      </w:r>
      <w:r w:rsidR="001D66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приступают к выполнению заданий КИМ. Работа выполняется </w:t>
      </w:r>
      <w:r w:rsidR="00D84C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гелиевой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ручкой с чернилами </w:t>
      </w:r>
      <w:r w:rsidR="00D84C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черного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цвета.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Черновики, необходимые для выполнения заданий КИМ, а также ручки должны лежать на столах учащихся до начала проведения</w:t>
      </w:r>
      <w:r w:rsidR="00D84C2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диагностической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</w:t>
      </w:r>
      <w:r w:rsidR="00D84C22">
        <w:rPr>
          <w:rFonts w:ascii="Times New Roman" w:hAnsi="Times New Roman" w:cs="Times New Roman"/>
          <w:sz w:val="28"/>
          <w:szCs w:val="28"/>
        </w:rPr>
        <w:t>ВА ОКОО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должны соблюдать порядок проведения 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и следовать указаниям организаторов в аудитории.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Обучающиеся, опоздавшие к началу</w:t>
      </w:r>
      <w:r w:rsidR="00D84C2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>диагностической работы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допускаются к работе, однако 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дополнительное время на выполнение работы им не предоставляется.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Организаторы </w:t>
      </w:r>
      <w:r w:rsidR="001D668D">
        <w:rPr>
          <w:rFonts w:ascii="Times New Roman" w:hAnsi="Times New Roman" w:cs="Times New Roman"/>
          <w:sz w:val="28"/>
          <w:szCs w:val="28"/>
        </w:rPr>
        <w:t>ВА ОКОО</w:t>
      </w:r>
      <w:r w:rsidR="001D66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аудитории общеобразовательной организации должны обеспечивать порядок проведения 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аудитории, а общественные наблюдатели – осуществлять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порядком проведения </w:t>
      </w:r>
      <w:r w:rsidR="00D84C22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в аудитории.</w:t>
      </w:r>
    </w:p>
    <w:p w:rsidR="0063604E" w:rsidRDefault="0063604E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04E" w:rsidRPr="009A3B4B" w:rsidRDefault="0063604E" w:rsidP="009A3B4B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Требования к соблюдению порядка проведения</w:t>
      </w:r>
      <w:r w:rsidR="00A36D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6D47" w:rsidRPr="00090500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="00A36D47" w:rsidRPr="00090500">
        <w:rPr>
          <w:rFonts w:ascii="Times New Roman" w:hAnsi="Times New Roman" w:cs="Times New Roman"/>
          <w:sz w:val="28"/>
          <w:szCs w:val="28"/>
        </w:rPr>
        <w:t xml:space="preserve"> </w:t>
      </w:r>
      <w:r w:rsidR="00A36D47" w:rsidRPr="00090500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A36D47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общего </w:t>
      </w:r>
      <w:r w:rsidR="00A36D47" w:rsidRPr="0009050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общеобразовательных организациях </w:t>
      </w:r>
      <w:r w:rsidR="00A36D4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КБР</w:t>
      </w:r>
    </w:p>
    <w:p w:rsidR="0063604E" w:rsidRDefault="0063604E" w:rsidP="009A3B4B">
      <w:pPr>
        <w:spacing w:line="276" w:lineRule="auto"/>
        <w:jc w:val="center"/>
      </w:pPr>
    </w:p>
    <w:p w:rsidR="0063604E" w:rsidRDefault="0063604E" w:rsidP="009A3B4B">
      <w:pPr>
        <w:spacing w:line="276" w:lineRule="auto"/>
        <w:ind w:firstLine="737"/>
        <w:jc w:val="both"/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Во время проведения </w:t>
      </w:r>
      <w:r w:rsidR="00A36D47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диагностической работы 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все участники </w:t>
      </w:r>
      <w:r w:rsidR="00A36D47">
        <w:rPr>
          <w:rFonts w:ascii="Times New Roman" w:hAnsi="Times New Roman" w:cs="Times New Roman"/>
          <w:sz w:val="28"/>
          <w:szCs w:val="28"/>
        </w:rPr>
        <w:t>ВА ОКОО</w:t>
      </w:r>
      <w:r w:rsidR="00A36D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выполняют работу самостоятельно, не обсуждают задания КИМ между собой. Запрещаются разговоры, вставание с мест, обмен контрольно-измерительными материалами </w:t>
      </w: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и черновиками. </w:t>
      </w:r>
    </w:p>
    <w:p w:rsidR="0063604E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Участникам </w:t>
      </w:r>
      <w:r w:rsidR="00A36D47">
        <w:rPr>
          <w:rFonts w:ascii="Times New Roman" w:hAnsi="Times New Roman" w:cs="Times New Roman"/>
          <w:sz w:val="28"/>
          <w:szCs w:val="28"/>
        </w:rPr>
        <w:t>ВА ОКОО</w:t>
      </w:r>
      <w:r w:rsidR="00A36D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запрещено пользоваться мобильными телефонами или иными средствами связи, калькуляторами.</w:t>
      </w:r>
    </w:p>
    <w:p w:rsidR="0063604E" w:rsidRDefault="0063604E" w:rsidP="009A3B4B">
      <w:pPr>
        <w:spacing w:line="276" w:lineRule="auto"/>
        <w:ind w:firstLine="737"/>
        <w:jc w:val="both"/>
        <w:rPr>
          <w:rFonts w:eastAsia="Arial" w:cs="Arial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Запрещается любым лицам, находящимся в общеобразовательной организации, оказывать содействие в выполнении заданий КИМ участникам</w:t>
      </w:r>
      <w:r w:rsidR="00A36D47" w:rsidRPr="00A36D47">
        <w:rPr>
          <w:rFonts w:ascii="Times New Roman" w:hAnsi="Times New Roman" w:cs="Times New Roman"/>
          <w:sz w:val="28"/>
          <w:szCs w:val="28"/>
        </w:rPr>
        <w:t xml:space="preserve"> </w:t>
      </w:r>
      <w:r w:rsidR="00A36D47">
        <w:rPr>
          <w:rFonts w:ascii="Times New Roman" w:hAnsi="Times New Roman" w:cs="Times New Roman"/>
          <w:sz w:val="28"/>
          <w:szCs w:val="28"/>
        </w:rPr>
        <w:t>ВА ОКОО</w:t>
      </w:r>
      <w:r>
        <w:rPr>
          <w:rFonts w:ascii="Times New Roman" w:hAnsi="Times New Roman" w:cs="Times New Roman"/>
          <w:sz w:val="28"/>
          <w:szCs w:val="28"/>
          <w:lang w:eastAsia="en-US"/>
        </w:rPr>
        <w:t>, п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одсказывать обучающимся ответы на вопросы при выполнении заданий КИМ,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 том числе передавать справочные материалы, письменные заметки.</w:t>
      </w:r>
    </w:p>
    <w:p w:rsidR="0063604E" w:rsidRDefault="0063604E" w:rsidP="009A3B4B">
      <w:pPr>
        <w:pStyle w:val="Default"/>
        <w:spacing w:line="276" w:lineRule="auto"/>
        <w:ind w:firstLine="737"/>
        <w:jc w:val="both"/>
        <w:rPr>
          <w:sz w:val="28"/>
          <w:szCs w:val="28"/>
          <w:lang w:eastAsia="en-US"/>
        </w:rPr>
      </w:pPr>
      <w:r>
        <w:rPr>
          <w:rFonts w:eastAsia="Arial" w:cs="Arial"/>
          <w:sz w:val="28"/>
          <w:szCs w:val="28"/>
          <w:lang w:eastAsia="en-US"/>
        </w:rPr>
        <w:t xml:space="preserve">Во время проведения </w:t>
      </w:r>
      <w:r w:rsidR="00A36D47">
        <w:rPr>
          <w:rFonts w:eastAsia="Arial" w:cs="Arial"/>
          <w:sz w:val="28"/>
          <w:szCs w:val="28"/>
          <w:lang w:eastAsia="en-US"/>
        </w:rPr>
        <w:t xml:space="preserve">диагностической работы </w:t>
      </w:r>
      <w:r>
        <w:rPr>
          <w:rFonts w:eastAsia="Arial" w:cs="Arial"/>
          <w:sz w:val="28"/>
          <w:szCs w:val="28"/>
          <w:lang w:eastAsia="en-US"/>
        </w:rPr>
        <w:t xml:space="preserve">организаторы в аудитории  имеют право перефразировать вопрос (задание) КИМ, непонятный учащемуся, объяснить значение того или иного слова, объяснить требования задания, но не </w:t>
      </w:r>
      <w:r>
        <w:rPr>
          <w:rFonts w:eastAsia="Arial" w:cs="Arial"/>
          <w:sz w:val="28"/>
          <w:szCs w:val="28"/>
          <w:lang w:eastAsia="en-US"/>
        </w:rPr>
        <w:lastRenderedPageBreak/>
        <w:t>имеют права подсказывать учащимся ответы на вопросы при выполнении заданий КИМ.</w:t>
      </w:r>
    </w:p>
    <w:p w:rsidR="0063604E" w:rsidRDefault="0063604E" w:rsidP="009A3B4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</w:t>
      </w:r>
      <w:r w:rsidR="00A36D47">
        <w:rPr>
          <w:rFonts w:ascii="Times New Roman" w:hAnsi="Times New Roman" w:cs="Times New Roman"/>
          <w:sz w:val="28"/>
          <w:szCs w:val="28"/>
        </w:rPr>
        <w:t>ВА ОКОО</w:t>
      </w:r>
      <w:r w:rsidR="00A36D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может досрочно покинуть аудиторию, если по состоянию здоровья или другим объективным причинам не может завершить выполнение работы. В таком случае организатор </w:t>
      </w:r>
      <w:r w:rsidR="00A271FC">
        <w:rPr>
          <w:rFonts w:ascii="Times New Roman" w:hAnsi="Times New Roman" w:cs="Times New Roman"/>
          <w:sz w:val="28"/>
          <w:szCs w:val="28"/>
        </w:rPr>
        <w:t>ВА ОКОО</w:t>
      </w:r>
      <w:r w:rsidR="00A271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аудитории и общественный наблюдатель делают отметку о досрочном завершении </w:t>
      </w:r>
      <w:r w:rsidR="00A271FC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 w:rsidR="000346C4">
        <w:rPr>
          <w:rFonts w:ascii="Times New Roman" w:hAnsi="Times New Roman" w:cs="Times New Roman"/>
          <w:sz w:val="28"/>
          <w:szCs w:val="28"/>
          <w:lang w:eastAsia="en-US"/>
        </w:rPr>
        <w:t xml:space="preserve">учащимся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бланке</w:t>
      </w:r>
      <w:r w:rsidR="000B7795">
        <w:rPr>
          <w:rFonts w:ascii="Times New Roman" w:hAnsi="Times New Roman" w:cs="Times New Roman"/>
          <w:sz w:val="28"/>
          <w:szCs w:val="28"/>
          <w:lang w:eastAsia="en-US"/>
        </w:rPr>
        <w:t xml:space="preserve"> ввода данных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 указ</w:t>
      </w:r>
      <w:r>
        <w:rPr>
          <w:rFonts w:ascii="Times New Roman" w:hAnsi="Times New Roman" w:cs="Times New Roman"/>
          <w:sz w:val="28"/>
          <w:szCs w:val="28"/>
          <w:lang w:eastAsia="en-US"/>
        </w:rPr>
        <w:t>анием причины досрочного завершения выполнения задний КИМ.</w:t>
      </w:r>
    </w:p>
    <w:p w:rsidR="0063604E" w:rsidRDefault="000346C4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604E">
        <w:rPr>
          <w:rFonts w:ascii="Times New Roman" w:hAnsi="Times New Roman" w:cs="Times New Roman"/>
          <w:sz w:val="28"/>
          <w:szCs w:val="28"/>
          <w:lang w:eastAsia="en-US"/>
        </w:rPr>
        <w:t xml:space="preserve">По истечении установленного времени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="0063604E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организаторы в аудиториях общеобразовательной организации объявляют об окончании выполнения заданий, собирают у участников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 w:rsidR="0063604E">
        <w:rPr>
          <w:rFonts w:ascii="Times New Roman" w:hAnsi="Times New Roman" w:cs="Times New Roman"/>
          <w:sz w:val="28"/>
          <w:szCs w:val="28"/>
          <w:lang w:eastAsia="en-US"/>
        </w:rPr>
        <w:t>бланки с выполненными заданиями КИМ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346C4" w:rsidRDefault="000346C4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6C4" w:rsidRPr="009A3B4B" w:rsidRDefault="000346C4" w:rsidP="009A3B4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4. Инструкция для общественных наблюдателей,</w:t>
      </w:r>
    </w:p>
    <w:p w:rsidR="00907337" w:rsidRPr="009A3B4B" w:rsidRDefault="000346C4" w:rsidP="009A3B4B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A3B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обеспечивающих</w:t>
      </w:r>
      <w:proofErr w:type="gramEnd"/>
      <w:r w:rsidRPr="009A3B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 </w:t>
      </w:r>
      <w:r w:rsidR="00907337" w:rsidRPr="009A3B4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порядка проведения </w:t>
      </w:r>
      <w:proofErr w:type="spellStart"/>
      <w:r w:rsidR="00907337" w:rsidRPr="009A3B4B">
        <w:rPr>
          <w:rFonts w:ascii="Times New Roman" w:hAnsi="Times New Roman" w:cs="Times New Roman"/>
          <w:b/>
          <w:sz w:val="28"/>
          <w:szCs w:val="28"/>
        </w:rPr>
        <w:t>внутрирегионального</w:t>
      </w:r>
      <w:proofErr w:type="spellEnd"/>
      <w:r w:rsidR="00907337" w:rsidRPr="009A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337" w:rsidRPr="009A3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анализа оценки качества общего образования </w:t>
      </w:r>
      <w:r w:rsidR="00907337" w:rsidRPr="009A3B4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  ОО КБР</w:t>
      </w:r>
    </w:p>
    <w:p w:rsidR="00907337" w:rsidRPr="009A3B4B" w:rsidRDefault="00907337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 целях обеспечения открытости и прозрачности процедуры проведения</w:t>
      </w:r>
      <w:r w:rsidR="00907337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3B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3B4B">
        <w:rPr>
          <w:rFonts w:ascii="Times New Roman" w:hAnsi="Times New Roman" w:cs="Times New Roman"/>
          <w:sz w:val="28"/>
          <w:szCs w:val="28"/>
        </w:rPr>
        <w:t xml:space="preserve"> проведением процедуры </w:t>
      </w:r>
      <w:r w:rsidR="00907337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907337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 привлекаются общественные наблюдатели.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Общественными наблюдателями могут быть педагогические работники сторонних общеобразовательных организаций.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Не могут являться общественными наблюдателями:</w:t>
      </w:r>
    </w:p>
    <w:p w:rsidR="000346C4" w:rsidRPr="009A3B4B" w:rsidRDefault="000346C4" w:rsidP="009A3B4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учителя по учебным предметам, по которым проводится</w:t>
      </w:r>
      <w:r w:rsidR="00313EBE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0346C4" w:rsidRPr="009A3B4B" w:rsidRDefault="000346C4" w:rsidP="009A3B4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учителя общеобразовательной организации, в которой проводится</w:t>
      </w:r>
      <w:r w:rsidR="00313EBE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</w:rPr>
        <w:t>Списочный состав общественных наблюдателей утверждается приказом МОУО.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A3B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A3B4B">
        <w:rPr>
          <w:rFonts w:ascii="Times New Roman" w:hAnsi="Times New Roman" w:cs="Times New Roman"/>
          <w:sz w:val="28"/>
          <w:szCs w:val="28"/>
        </w:rPr>
        <w:t xml:space="preserve"> чем за два дня до проведения </w:t>
      </w:r>
      <w:r w:rsidR="00313EBE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313EBE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313EBE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 на уровне МОУО информирует общественных наблюдателей о дате проведения </w:t>
      </w:r>
      <w:r w:rsidR="00313EBE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313EBE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и месте нахождения общеобразовательной организации, в которой присутствует общественный наблюдатель при проведении</w:t>
      </w:r>
      <w:r w:rsidR="00D70636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>. В одной аудитории может присутствовать не более одного общественного наблюдателя.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До начала проведения процедуры </w:t>
      </w:r>
      <w:r w:rsidR="00313EBE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313EBE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общественный наблюдатель</w:t>
      </w:r>
    </w:p>
    <w:p w:rsidR="000346C4" w:rsidRPr="009A3B4B" w:rsidRDefault="000346C4" w:rsidP="009A3B4B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знакомится с нормативно-правовыми документами, инструктивно-методическими материалами, регламентирующими проведение</w:t>
      </w:r>
      <w:r w:rsidR="00313EBE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0346C4" w:rsidRPr="009A3B4B" w:rsidRDefault="000346C4" w:rsidP="009A3B4B">
      <w:pPr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проходит </w:t>
      </w:r>
      <w:proofErr w:type="gramStart"/>
      <w:r w:rsidRPr="009A3B4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70636">
        <w:rPr>
          <w:rFonts w:ascii="Times New Roman" w:hAnsi="Times New Roman" w:cs="Times New Roman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по порядку</w:t>
      </w:r>
      <w:proofErr w:type="gramEnd"/>
      <w:r w:rsidRPr="009A3B4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606850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(за 1 час до начала мониторинга) общественный наблюдатель должен прибыть в общеобразовательную организацию, обозначенную приказом МОУО, и иметь при себе документ, удостоверяющий личность, для предъявления его организаторам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606850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Общественный наблюдатель</w:t>
      </w:r>
    </w:p>
    <w:p w:rsidR="000346C4" w:rsidRPr="009A3B4B" w:rsidRDefault="000346C4" w:rsidP="009A3B4B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присутствует в день проведения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606850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организации, в том числе находится в аудитории на протяжении всего периода проведения 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>(во время рассадки участников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>, процедуры вскрытия пакетов с заданиями, инструктажа участников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, заполнения ими регистрационных бланков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46C4" w:rsidRPr="009A3B4B" w:rsidRDefault="000346C4" w:rsidP="009A3B4B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lastRenderedPageBreak/>
        <w:t>соблюдает установленный порядок проведения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режим  информационной безопасности, требования организатора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606850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организации;</w:t>
      </w:r>
    </w:p>
    <w:p w:rsidR="000346C4" w:rsidRPr="009A3B4B" w:rsidRDefault="000346C4" w:rsidP="009A3B4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606850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составляет</w:t>
      </w:r>
      <w:r w:rsidR="00D70636">
        <w:rPr>
          <w:rFonts w:ascii="Times New Roman" w:hAnsi="Times New Roman" w:cs="Times New Roman"/>
          <w:sz w:val="28"/>
          <w:szCs w:val="28"/>
        </w:rPr>
        <w:t xml:space="preserve"> служебную записку (приложение 3</w:t>
      </w:r>
      <w:r w:rsidRPr="009A3B4B">
        <w:rPr>
          <w:rFonts w:ascii="Times New Roman" w:hAnsi="Times New Roman" w:cs="Times New Roman"/>
          <w:sz w:val="28"/>
          <w:szCs w:val="28"/>
        </w:rPr>
        <w:t xml:space="preserve">) и передает ее организатору </w:t>
      </w:r>
      <w:r w:rsidR="00606850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606850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организации;</w:t>
      </w:r>
    </w:p>
    <w:p w:rsidR="000346C4" w:rsidRPr="009A3B4B" w:rsidRDefault="000346C4" w:rsidP="009A3B4B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выполняет требования данной инструкции.</w:t>
      </w:r>
    </w:p>
    <w:p w:rsidR="000346C4" w:rsidRPr="009A3B4B" w:rsidRDefault="000346C4" w:rsidP="009A3B4B">
      <w:pPr>
        <w:spacing w:line="276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Общественный наблюдатель не вправе:</w:t>
      </w:r>
    </w:p>
    <w:p w:rsidR="000346C4" w:rsidRPr="009A3B4B" w:rsidRDefault="000346C4" w:rsidP="009A3B4B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0346C4" w:rsidRPr="009A3B4B" w:rsidRDefault="000346C4" w:rsidP="009A3B4B">
      <w:pPr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6C4" w:rsidRPr="009A3B4B" w:rsidRDefault="000346C4" w:rsidP="009A3B4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оказывать содействие или отвлекать участников </w:t>
      </w:r>
      <w:r w:rsidR="00606850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при заполнении бланков ответов, в том числе задавать вопросы, делать замечания; </w:t>
      </w:r>
    </w:p>
    <w:p w:rsidR="000346C4" w:rsidRPr="009A3B4B" w:rsidRDefault="000346C4" w:rsidP="009A3B4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 видеоаппаратурой.</w:t>
      </w:r>
    </w:p>
    <w:p w:rsidR="000346C4" w:rsidRPr="009A3B4B" w:rsidRDefault="000346C4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При нарушении настоящей инструкци</w:t>
      </w:r>
      <w:r w:rsidR="004A0700" w:rsidRPr="009A3B4B">
        <w:rPr>
          <w:rFonts w:ascii="Times New Roman" w:hAnsi="Times New Roman" w:cs="Times New Roman"/>
          <w:sz w:val="28"/>
          <w:szCs w:val="28"/>
        </w:rPr>
        <w:t>и по решению организатора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 xml:space="preserve"> общественный наблюдатель может быть удален из аудитории. О данном факте необходимо проинформировать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4A0700" w:rsidRPr="009A3B4B">
        <w:rPr>
          <w:rFonts w:ascii="Times New Roman" w:hAnsi="Times New Roman" w:cs="Times New Roman"/>
          <w:color w:val="auto"/>
          <w:sz w:val="28"/>
          <w:szCs w:val="28"/>
        </w:rPr>
        <w:t>ГБУ КБР «</w:t>
      </w:r>
      <w:proofErr w:type="spellStart"/>
      <w:r w:rsidR="004A0700" w:rsidRPr="009A3B4B">
        <w:rPr>
          <w:rFonts w:ascii="Times New Roman" w:hAnsi="Times New Roman" w:cs="Times New Roman"/>
          <w:color w:val="auto"/>
          <w:sz w:val="28"/>
          <w:szCs w:val="28"/>
        </w:rPr>
        <w:t>ЦМиСО</w:t>
      </w:r>
      <w:proofErr w:type="spellEnd"/>
      <w:r w:rsidR="004A0700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="004A0700" w:rsidRPr="009A3B4B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="004A0700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КБР</w:t>
      </w:r>
      <w:r w:rsidRPr="009A3B4B">
        <w:rPr>
          <w:rFonts w:ascii="Times New Roman" w:hAnsi="Times New Roman" w:cs="Times New Roman"/>
          <w:sz w:val="28"/>
          <w:szCs w:val="28"/>
        </w:rPr>
        <w:t>, МОУО.</w:t>
      </w:r>
    </w:p>
    <w:p w:rsidR="000346C4" w:rsidRPr="009A3B4B" w:rsidRDefault="000346C4" w:rsidP="009A3B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04E" w:rsidRPr="009A3B4B" w:rsidRDefault="0063604E" w:rsidP="009A3B4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Инструкция для координатор</w:t>
      </w:r>
      <w:r w:rsidR="00D7063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700" w:rsidRPr="009A3B4B">
        <w:rPr>
          <w:rFonts w:ascii="Times New Roman" w:hAnsi="Times New Roman" w:cs="Times New Roman"/>
          <w:b/>
          <w:sz w:val="28"/>
          <w:szCs w:val="28"/>
        </w:rPr>
        <w:t>ВА ОКОО</w:t>
      </w:r>
    </w:p>
    <w:p w:rsidR="0063604E" w:rsidRPr="009A3B4B" w:rsidRDefault="0063604E" w:rsidP="009A3B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органов местного самоуправления, </w:t>
      </w:r>
    </w:p>
    <w:p w:rsidR="0063604E" w:rsidRPr="009A3B4B" w:rsidRDefault="0063604E" w:rsidP="009A3B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3B4B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 в сфере образования</w:t>
      </w:r>
    </w:p>
    <w:p w:rsidR="0063604E" w:rsidRPr="009A3B4B" w:rsidRDefault="0063604E" w:rsidP="009A3B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проведения </w:t>
      </w:r>
      <w:proofErr w:type="spellStart"/>
      <w:r w:rsidR="004A0700"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="004A0700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4A0700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анализа оценки качества общего образования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МОУО назначают координатора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на уровне МОУО.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на уровне МОУО осуществляет взаимодействие с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ГБУ «</w:t>
      </w:r>
      <w:proofErr w:type="spellStart"/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ЦМиСО</w:t>
      </w:r>
      <w:proofErr w:type="spellEnd"/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организаторами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общеобразовательных организаций, организаторами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в </w:t>
      </w:r>
      <w:r w:rsidRPr="009A3B4B">
        <w:rPr>
          <w:rFonts w:ascii="Times New Roman" w:hAnsi="Times New Roman" w:cs="Times New Roman"/>
          <w:sz w:val="28"/>
          <w:szCs w:val="28"/>
        </w:rPr>
        <w:t>аудиториях, общественными наблюдателями, присутствующими при проведении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Назначенный МОУО 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муниципальную </w:t>
      </w:r>
      <w:r w:rsidRPr="009A3B4B">
        <w:rPr>
          <w:rFonts w:ascii="Times New Roman" w:hAnsi="Times New Roman" w:cs="Times New Roman"/>
          <w:sz w:val="28"/>
          <w:szCs w:val="28"/>
        </w:rPr>
        <w:t>базу данных:</w:t>
      </w:r>
    </w:p>
    <w:p w:rsidR="0063604E" w:rsidRPr="009A3B4B" w:rsidRDefault="0063604E" w:rsidP="009A3B4B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организаторов </w:t>
      </w:r>
      <w:r w:rsidR="004A0700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4A0700"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 </w:t>
      </w: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на уровне общеобразовательных организаций;</w:t>
      </w:r>
    </w:p>
    <w:p w:rsidR="0063604E" w:rsidRPr="009A3B4B" w:rsidRDefault="0063604E" w:rsidP="009A3B4B">
      <w:pPr>
        <w:numPr>
          <w:ilvl w:val="0"/>
          <w:numId w:val="11"/>
        </w:numPr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общественных наблюдателей, обеспечивающих соблюдение процедуры проведения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подготовки к проведению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 знакомит организаторов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общеобразовательных организаций, общественных наблюдателей с порядком исполнения их обязанностей в период проведения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, а также с нормативно-правовыми документами, инструктивно-методическими материалами, регламентирующими проведение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E226F6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______</w:t>
      </w:r>
      <w:r w:rsidR="00BC1099" w:rsidRPr="009A3B4B">
        <w:rPr>
          <w:rFonts w:ascii="Times New Roman" w:hAnsi="Times New Roman" w:cs="Times New Roman"/>
          <w:color w:val="C00000"/>
          <w:sz w:val="28"/>
          <w:szCs w:val="28"/>
        </w:rPr>
        <w:t xml:space="preserve">ноября </w:t>
      </w:r>
      <w:r w:rsidR="00BC1099" w:rsidRPr="00D95914">
        <w:rPr>
          <w:rFonts w:ascii="Times New Roman" w:hAnsi="Times New Roman" w:cs="Times New Roman"/>
          <w:color w:val="auto"/>
          <w:sz w:val="28"/>
          <w:szCs w:val="28"/>
        </w:rPr>
        <w:t>2016</w:t>
      </w:r>
      <w:r w:rsidR="0063604E" w:rsidRPr="00D9591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162851">
        <w:rPr>
          <w:rFonts w:ascii="Times New Roman" w:hAnsi="Times New Roman" w:cs="Times New Roman"/>
          <w:sz w:val="28"/>
          <w:szCs w:val="28"/>
        </w:rPr>
        <w:t>(</w:t>
      </w:r>
      <w:r w:rsidR="00D95914">
        <w:rPr>
          <w:rFonts w:ascii="Times New Roman" w:hAnsi="Times New Roman" w:cs="Times New Roman"/>
          <w:sz w:val="28"/>
          <w:szCs w:val="28"/>
        </w:rPr>
        <w:t xml:space="preserve">дата проведения диагностической работы остается открытой)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на уровне МОУО получает реквизиты (логины и пароли) для доступа общеобразовательных организаций к системе проведения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в </w:t>
      </w:r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ГБУ «</w:t>
      </w:r>
      <w:proofErr w:type="spellStart"/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ЦМиСО</w:t>
      </w:r>
      <w:proofErr w:type="spellEnd"/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70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и </w:t>
      </w:r>
      <w:r w:rsidR="00D70636">
        <w:rPr>
          <w:rFonts w:ascii="Times New Roman" w:hAnsi="Times New Roman" w:cs="Times New Roman"/>
          <w:sz w:val="28"/>
          <w:szCs w:val="28"/>
        </w:rPr>
        <w:t xml:space="preserve">в день проведения диагностической работы </w:t>
      </w:r>
      <w:r w:rsidR="0063604E" w:rsidRPr="009A3B4B">
        <w:rPr>
          <w:rFonts w:ascii="Times New Roman" w:hAnsi="Times New Roman" w:cs="Times New Roman"/>
          <w:sz w:val="28"/>
          <w:szCs w:val="28"/>
        </w:rPr>
        <w:t>передаёт реквизиты соответствующим общеобразовательным организациям с соблюдением мер информационной безопасности.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 доводит до сведения организаторов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в общеобразовательной организации списки лиц, направляемых в общеобразовательную организацию в качестве общественных наблюдателей.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 распределяет по общеобразовательным организациям общественных наблюдателей, обеспечивающих соблюдение процедуры проведения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в аудиториях, информирует их о датах проведения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, в случае необходимости обеспечивает доставку общественных наблюдателей до места нахождения общеобразовательной организации.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lastRenderedPageBreak/>
        <w:t xml:space="preserve">За два дня до проведения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совместно с организатором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общеобразовательной организации проверяет готовность аудиторий для проведения </w:t>
      </w:r>
      <w:r w:rsidR="00D70636">
        <w:rPr>
          <w:rFonts w:ascii="Times New Roman" w:hAnsi="Times New Roman" w:cs="Times New Roman"/>
          <w:sz w:val="28"/>
          <w:szCs w:val="28"/>
        </w:rPr>
        <w:t>диагностической работы</w:t>
      </w:r>
      <w:r w:rsidR="004A0700" w:rsidRPr="009A3B4B">
        <w:rPr>
          <w:rFonts w:ascii="Times New Roman" w:hAnsi="Times New Roman" w:cs="Times New Roman"/>
          <w:sz w:val="28"/>
          <w:szCs w:val="28"/>
        </w:rPr>
        <w:t>.</w:t>
      </w:r>
    </w:p>
    <w:p w:rsidR="00BC1099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4A0700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 в течение дня принимает от организаторов на уровне общеобразовательных организаций протоколы проведения </w:t>
      </w:r>
      <w:r w:rsidR="00BC1099" w:rsidRPr="009A3B4B">
        <w:rPr>
          <w:rFonts w:ascii="Times New Roman" w:hAnsi="Times New Roman" w:cs="Times New Roman"/>
          <w:sz w:val="28"/>
          <w:szCs w:val="28"/>
        </w:rPr>
        <w:t>ВА ОКОО</w:t>
      </w:r>
      <w:r w:rsidR="00BC1099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(приложение </w:t>
      </w:r>
      <w:r w:rsidR="00D7063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), служебные записки о проведении </w:t>
      </w:r>
      <w:r w:rsidR="00BC1099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>в аудиториях общеобразоват</w:t>
      </w:r>
      <w:r w:rsidR="00D70636">
        <w:rPr>
          <w:rFonts w:ascii="Times New Roman" w:hAnsi="Times New Roman" w:cs="Times New Roman"/>
          <w:sz w:val="28"/>
          <w:szCs w:val="28"/>
          <w:lang w:eastAsia="en-US"/>
        </w:rPr>
        <w:t>ельных организаций (приложение 3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) и </w:t>
      </w:r>
      <w:r w:rsidR="00BC1099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в тот же день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передает их в</w:t>
      </w:r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ГБУ «</w:t>
      </w:r>
      <w:proofErr w:type="spellStart"/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ЦМиСО</w:t>
      </w:r>
      <w:proofErr w:type="spellEnd"/>
      <w:r w:rsidR="00BC1099" w:rsidRPr="009A3B4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C1099"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проведения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на уровне МОУО:</w:t>
      </w:r>
    </w:p>
    <w:p w:rsidR="0063604E" w:rsidRPr="009A3B4B" w:rsidRDefault="0063604E" w:rsidP="009A3B4B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контролирует процедуру проведения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63604E" w:rsidRPr="009A3B4B" w:rsidRDefault="0063604E" w:rsidP="009A3B4B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оказывает содействие организатору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общеобразовательной организации в разрешении возникающих в процессе 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>ситуаций, не регламентированных настоящими материалами.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Координатор на уровне МОУО несет ответственность:</w:t>
      </w:r>
    </w:p>
    <w:p w:rsidR="0063604E" w:rsidRPr="009A3B4B" w:rsidRDefault="0063604E" w:rsidP="009A3B4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за целостность, полноту и сохранность доставочных пакетов КИМ;</w:t>
      </w:r>
    </w:p>
    <w:p w:rsidR="0063604E" w:rsidRPr="009A3B4B" w:rsidRDefault="0063604E" w:rsidP="009A3B4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за соблюдение информационной безопасности на всех этапах проведения</w:t>
      </w:r>
      <w:r w:rsidR="00BC1099" w:rsidRPr="009A3B4B">
        <w:rPr>
          <w:rFonts w:ascii="Times New Roman" w:hAnsi="Times New Roman" w:cs="Times New Roman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6. Инструкция для организатора </w:t>
      </w:r>
      <w:r w:rsidR="00E576AB" w:rsidRPr="009A3B4B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</w:p>
    <w:p w:rsidR="0063604E" w:rsidRPr="009A3B4B" w:rsidRDefault="0063604E" w:rsidP="009A3B4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уровне общеобразовательной организации, участвующей в проведении </w:t>
      </w:r>
      <w:r w:rsidR="00E576AB" w:rsidRPr="009A3B4B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</w:p>
    <w:p w:rsidR="0063604E" w:rsidRPr="009A3B4B" w:rsidRDefault="0063604E" w:rsidP="009A3B4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3604E" w:rsidRPr="009A3B4B" w:rsidRDefault="0063604E" w:rsidP="00D70636">
      <w:pPr>
        <w:spacing w:line="276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проведения </w:t>
      </w:r>
      <w:proofErr w:type="spellStart"/>
      <w:r w:rsidR="00991DFD"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="00991DFD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991DFD" w:rsidRPr="009A3B4B">
        <w:rPr>
          <w:rFonts w:ascii="Times New Roman" w:hAnsi="Times New Roman" w:cs="Times New Roman"/>
          <w:color w:val="000000"/>
          <w:sz w:val="28"/>
          <w:szCs w:val="28"/>
        </w:rPr>
        <w:t>анализа оценки качества общего образования</w:t>
      </w:r>
      <w:r w:rsidR="00991DFD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</w:t>
      </w:r>
      <w:r w:rsidR="00D272D4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991DFD" w:rsidRPr="009A3B4B">
        <w:rPr>
          <w:rFonts w:ascii="Times New Roman" w:hAnsi="Times New Roman" w:cs="Times New Roman"/>
          <w:sz w:val="28"/>
          <w:szCs w:val="28"/>
        </w:rPr>
        <w:t>КБР</w:t>
      </w:r>
      <w:r w:rsidRPr="009A3B4B">
        <w:rPr>
          <w:rFonts w:ascii="Times New Roman" w:hAnsi="Times New Roman" w:cs="Times New Roman"/>
          <w:sz w:val="28"/>
          <w:szCs w:val="28"/>
        </w:rPr>
        <w:t>, участвующей в проведении</w:t>
      </w:r>
      <w:r w:rsidR="00991DFD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991DFD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приказом руководителя организации назначается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D272D4" w:rsidRPr="009A3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 на уровне общеобразовательной организации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организатора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D272D4" w:rsidRPr="009A3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на уровне общеобразовательной организации </w:t>
      </w:r>
      <w:r w:rsidRPr="009A3B4B"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настоящей Инструкцией.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D272D4" w:rsidRPr="009A3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на уровне общеобразовательной организации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координатором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D272D4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МОУО, организаторами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D272D4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аудиториях, общественными наблюдателями, присутствующими при проведении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До проведения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D272D4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выделению и подготовке аудиторий к проведению</w:t>
      </w:r>
      <w:r w:rsidR="00D272D4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распределению учащихся и </w:t>
      </w:r>
      <w:r w:rsidR="00D272D4" w:rsidRPr="009A3B4B">
        <w:rPr>
          <w:rFonts w:ascii="Times New Roman" w:hAnsi="Times New Roman" w:cs="Times New Roman"/>
          <w:sz w:val="28"/>
          <w:szCs w:val="28"/>
        </w:rPr>
        <w:t>заполняет бланк ввода данных участников диагностической работы.</w:t>
      </w:r>
    </w:p>
    <w:p w:rsidR="0063604E" w:rsidRPr="009A3B4B" w:rsidRDefault="0063604E" w:rsidP="009A3B4B">
      <w:pPr>
        <w:pStyle w:val="a4"/>
        <w:spacing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За два дня до проведения </w:t>
      </w:r>
      <w:r w:rsidR="00D272D4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диагностической работы 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организатор </w:t>
      </w:r>
      <w:r w:rsidR="00D272D4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D272D4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уровне общеобразовательной организации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обеспечивает подготовку организаторов </w:t>
      </w:r>
      <w:r w:rsidR="00D7063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D70636" w:rsidRPr="009A3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аудиториях общеобразовательной организации, знакомит их с нормативно-правовыми документами, инструктивно-методическими материалами, регламентирующими проведение</w:t>
      </w:r>
      <w:r w:rsidR="003D09CC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общеобразовательной организации доводит до сведения организаторов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аудиториях информацию о лицах, направленных в общеобразовательную организацию в качестве общественных наблюдателей, и распределении их по аудиториям.</w:t>
      </w:r>
    </w:p>
    <w:p w:rsidR="0063604E" w:rsidRPr="009A3B4B" w:rsidRDefault="003D09CC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день до проведения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все организаторы на уровне общеобразовательных организаций получают КИМ по соответствующему учебному предмету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у координаторов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</w:rPr>
        <w:t>на уровне МОУО с соблюдением мер информационной безопасности.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день проведения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организатор на уровне общеобразовательной организации:</w:t>
      </w:r>
    </w:p>
    <w:p w:rsidR="0063604E" w:rsidRPr="009A3B4B" w:rsidRDefault="003D09CC" w:rsidP="009A3B4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</w:t>
      </w:r>
      <w:proofErr w:type="gramStart"/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чем за </w:t>
      </w:r>
      <w:r w:rsidR="0063604E" w:rsidRPr="009A3B4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5 минут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 начала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выдает запечатанные пакеты КИМ организаторам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учебных аудиториях в присутствии общественных наблюдателей.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проведения мониторинга 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организации:</w:t>
      </w:r>
    </w:p>
    <w:p w:rsidR="0063604E" w:rsidRPr="009A3B4B" w:rsidRDefault="0063604E" w:rsidP="009A3B4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lastRenderedPageBreak/>
        <w:t>контролирует процедуру проведения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63604E" w:rsidRPr="009A3B4B" w:rsidRDefault="0063604E" w:rsidP="009A3B4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оказывает содействие организаторам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аудиториях общеобразовательной организации</w:t>
      </w:r>
      <w:r w:rsidR="00BD5EBD">
        <w:rPr>
          <w:rFonts w:ascii="Times New Roman" w:hAnsi="Times New Roman" w:cs="Times New Roman"/>
          <w:sz w:val="28"/>
          <w:szCs w:val="28"/>
        </w:rPr>
        <w:t>,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разрешении возникающих в процессе </w:t>
      </w:r>
      <w:r w:rsidR="003D09CC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>ситуаций.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По окончании проведения мониторинга 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общеобразовательной организации принимает у общественных наблюдателей служебные записки о проведении </w:t>
      </w:r>
      <w:r w:rsidR="003D09CC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в аудитории общеобразовательной организации,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заполняет </w:t>
      </w:r>
      <w:r w:rsidRPr="009A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«Протокол проведения </w:t>
      </w:r>
      <w:proofErr w:type="spellStart"/>
      <w:r w:rsidR="003D09CC"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="003D09CC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>анализа оценки качества общего образования</w:t>
      </w:r>
      <w:r w:rsidR="003D09CC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BD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(приложение 2</w:t>
      </w:r>
      <w:r w:rsidRPr="009A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)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>и передает их в день проведения мониторинга координаторам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МОУО.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уровне общеобразовательной организации несёт ответственность:</w:t>
      </w:r>
    </w:p>
    <w:p w:rsidR="0063604E" w:rsidRPr="009A3B4B" w:rsidRDefault="0063604E" w:rsidP="009A3B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</w:t>
      </w:r>
      <w:r w:rsidRPr="009A3B4B">
        <w:rPr>
          <w:rFonts w:ascii="Times New Roman" w:hAnsi="Times New Roman" w:cs="Times New Roman"/>
          <w:sz w:val="28"/>
          <w:szCs w:val="28"/>
        </w:rPr>
        <w:t xml:space="preserve"> организацию и проведение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организации;</w:t>
      </w:r>
    </w:p>
    <w:p w:rsidR="0063604E" w:rsidRPr="009A3B4B" w:rsidRDefault="0063604E" w:rsidP="009A3B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</w:t>
      </w:r>
      <w:r w:rsidRPr="009A3B4B">
        <w:rPr>
          <w:rFonts w:ascii="Times New Roman" w:hAnsi="Times New Roman" w:cs="Times New Roman"/>
          <w:sz w:val="28"/>
          <w:szCs w:val="28"/>
        </w:rPr>
        <w:t xml:space="preserve"> целостность, полноту и сохранность доставочных пакетов КИМ;</w:t>
      </w:r>
    </w:p>
    <w:p w:rsidR="0063604E" w:rsidRPr="009A3B4B" w:rsidRDefault="0063604E" w:rsidP="009A3B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соблюдение информационной безопасности на всех этапах проведения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200D9" w:rsidRPr="009A3B4B" w:rsidRDefault="008200D9" w:rsidP="009A3B4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4E" w:rsidRPr="009A3B4B" w:rsidRDefault="0063604E" w:rsidP="009A3B4B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7. Инструкция для организатора </w:t>
      </w:r>
      <w:r w:rsidR="008200D9" w:rsidRPr="009A3B4B">
        <w:rPr>
          <w:rFonts w:ascii="Times New Roman" w:hAnsi="Times New Roman" w:cs="Times New Roman"/>
          <w:b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b/>
          <w:bCs/>
          <w:sz w:val="28"/>
          <w:szCs w:val="28"/>
        </w:rPr>
        <w:t>в аудитории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В целях обеспечения организации и проведения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F5C"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="004A7F5C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4A7F5C" w:rsidRPr="009A3B4B">
        <w:rPr>
          <w:rFonts w:ascii="Times New Roman" w:hAnsi="Times New Roman" w:cs="Times New Roman"/>
          <w:color w:val="000000"/>
          <w:sz w:val="28"/>
          <w:szCs w:val="28"/>
        </w:rPr>
        <w:t>анализа оценки качества общего образования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 в каждой общеобразовательной организации КБР</w:t>
      </w:r>
      <w:r w:rsidRPr="009A3B4B">
        <w:rPr>
          <w:rFonts w:ascii="Times New Roman" w:hAnsi="Times New Roman" w:cs="Times New Roman"/>
          <w:sz w:val="28"/>
          <w:szCs w:val="28"/>
        </w:rPr>
        <w:t>, участвующей в проведении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приказом руководителя организации назначается 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каждую аудиторию, задействованную в проведении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63604E" w:rsidRPr="009A3B4B" w:rsidRDefault="0063604E" w:rsidP="00866033">
      <w:pPr>
        <w:pStyle w:val="a4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Деятельность организатора </w:t>
      </w:r>
      <w:r w:rsidR="008200D9" w:rsidRPr="009A3B4B">
        <w:rPr>
          <w:rFonts w:ascii="Times New Roman" w:hAnsi="Times New Roman" w:cs="Times New Roman"/>
          <w:sz w:val="28"/>
          <w:szCs w:val="28"/>
        </w:rPr>
        <w:t xml:space="preserve">ВА ОКОО </w:t>
      </w:r>
      <w:r w:rsidRPr="009A3B4B">
        <w:rPr>
          <w:rFonts w:ascii="Times New Roman" w:hAnsi="Times New Roman" w:cs="Times New Roman"/>
          <w:sz w:val="28"/>
          <w:szCs w:val="28"/>
        </w:rPr>
        <w:t>в аудитории общеобразовательной организации осуществляется в соответствии с настоящей Инструкцией.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в аудитории осуществляет взаимодействие с организатором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организации, общественными наблюдателями.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 два дня до проведения 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аудитории знакомится с нормативно-правовыми документами, инструктивно-методическими материалами, регламентирующими проведение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, с информацией о лицах, направляемых в общеобразовательную организацию в качестве общественных наблюдателей.</w:t>
      </w:r>
    </w:p>
    <w:p w:rsidR="0063604E" w:rsidRPr="009A3B4B" w:rsidRDefault="00E64E74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За 1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0 минут до проведения 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sz w:val="28"/>
          <w:szCs w:val="28"/>
        </w:rPr>
        <w:t>в аудитории общеобразовательной организации должен проверить аудиторию, в которой будет проводиться</w:t>
      </w:r>
      <w:r w:rsidR="003D09CC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. Необходимо убедиться, </w:t>
      </w:r>
      <w:r w:rsidR="0063604E" w:rsidRPr="009A3B4B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аудитории обеспечены:</w:t>
      </w:r>
    </w:p>
    <w:p w:rsidR="0063604E" w:rsidRPr="009A3B4B" w:rsidRDefault="0063604E" w:rsidP="009A3B4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рабочие места в соответствии с количеством участников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 xml:space="preserve"> 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63604E" w:rsidRPr="009A3B4B" w:rsidRDefault="0063604E" w:rsidP="009A3B4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рабочие места для организатора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аудитории и общественного наблюдателя;</w:t>
      </w:r>
    </w:p>
    <w:p w:rsidR="0063604E" w:rsidRPr="009A3B4B" w:rsidRDefault="004A7F5C" w:rsidP="009A3B4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eastAsia="Times New Roman" w:hAnsi="Times New Roman" w:cs="Times New Roman"/>
          <w:sz w:val="28"/>
          <w:szCs w:val="28"/>
        </w:rPr>
        <w:t xml:space="preserve">гелиевая </w:t>
      </w:r>
      <w:r w:rsidR="0063604E" w:rsidRPr="009A3B4B">
        <w:rPr>
          <w:rFonts w:ascii="Times New Roman" w:hAnsi="Times New Roman" w:cs="Times New Roman"/>
          <w:sz w:val="28"/>
          <w:szCs w:val="28"/>
        </w:rPr>
        <w:t>ручка</w:t>
      </w:r>
      <w:r w:rsidRPr="009A3B4B">
        <w:rPr>
          <w:rFonts w:ascii="Times New Roman" w:hAnsi="Times New Roman" w:cs="Times New Roman"/>
          <w:sz w:val="28"/>
          <w:szCs w:val="28"/>
        </w:rPr>
        <w:t xml:space="preserve"> с черными чернилами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 для каждого участника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sz w:val="28"/>
          <w:szCs w:val="28"/>
        </w:rPr>
        <w:t xml:space="preserve">и не менее двух запасных у организатора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hAnsi="Times New Roman" w:cs="Times New Roman"/>
          <w:sz w:val="28"/>
          <w:szCs w:val="28"/>
        </w:rPr>
        <w:t>в аудитории;</w:t>
      </w:r>
    </w:p>
    <w:p w:rsidR="0063604E" w:rsidRPr="009A3B4B" w:rsidRDefault="0063604E" w:rsidP="009A3B4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черновик для каждого участника </w:t>
      </w:r>
      <w:r w:rsidR="004A7F5C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>на его рабочем месте;</w:t>
      </w:r>
    </w:p>
    <w:p w:rsidR="0063604E" w:rsidRPr="009A3B4B" w:rsidRDefault="00E64E74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 </w:t>
      </w:r>
      <w:r w:rsidR="0063604E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5 минут до начала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присутствии общественных наблюдателей принимает у организатора </w:t>
      </w:r>
      <w:r w:rsidR="003D09CC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3D09CC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04E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уровне общеобразовательной организации пакеты КИМ и проверяет целостность их упаковки;</w:t>
      </w:r>
    </w:p>
    <w:p w:rsidR="0063604E" w:rsidRPr="009A3B4B" w:rsidRDefault="0063604E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производит</w:t>
      </w:r>
      <w:r w:rsidRPr="009A3B4B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рассадку участников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, информирует обучающихся о порядке проведения мониторинга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E64E74" w:rsidRPr="009A3B4B" w:rsidRDefault="0063604E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со звонком на урок в течение 5 минут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демонстрирует участникам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F97666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целостность упаковки доставочного пакета </w:t>
      </w:r>
      <w:proofErr w:type="gramStart"/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с</w:t>
      </w:r>
      <w:proofErr w:type="gramEnd"/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КИМ</w:t>
      </w:r>
      <w:proofErr w:type="gramEnd"/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, затем вскрывает доставочный пакет, раздает КИМ участникам</w:t>
      </w:r>
      <w:r w:rsidR="00E64E74"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 диагностической работы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, дает указания учащимся по заполнению бланка регистрации,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проводит инструктаж по процедуре заполнения бланков ответов </w:t>
      </w:r>
    </w:p>
    <w:p w:rsidR="0063604E" w:rsidRPr="009A3B4B" w:rsidRDefault="0063604E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за 10 минут до окончания времени выполнения заданий КИМ напоминает участникам о том, что время работы подходит к концу;</w:t>
      </w:r>
    </w:p>
    <w:p w:rsidR="0063604E" w:rsidRPr="009A3B4B" w:rsidRDefault="0063604E" w:rsidP="009A3B4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по истечении установленного времени проведения </w:t>
      </w:r>
      <w:r w:rsidR="00F97666"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диагностической работы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объявляет о завершении выполнения заданий, собирает у участников </w:t>
      </w:r>
      <w:r w:rsidR="00E64E74"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работы 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бланки с выполненными заданиями КИМ.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проведения </w:t>
      </w:r>
      <w:r w:rsidR="00F97666" w:rsidRPr="009A3B4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F97666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аудитории общеобразовательной организации:</w:t>
      </w:r>
    </w:p>
    <w:p w:rsidR="0063604E" w:rsidRPr="009A3B4B" w:rsidRDefault="0063604E" w:rsidP="009A3B4B">
      <w:pPr>
        <w:numPr>
          <w:ilvl w:val="0"/>
          <w:numId w:val="6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>контролирует процедуру проведения</w:t>
      </w:r>
      <w:r w:rsidR="00F97666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63604E" w:rsidRPr="009A3B4B" w:rsidRDefault="0063604E" w:rsidP="009A3B4B">
      <w:pPr>
        <w:numPr>
          <w:ilvl w:val="0"/>
          <w:numId w:val="6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делает отметку о досрочном завершении мониторинга учащимся </w:t>
      </w:r>
      <w:r w:rsidR="00F97666"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 бланке ввода информации </w:t>
      </w:r>
      <w:r w:rsidRPr="009A3B4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  <w:t>с указ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анием причины досрочного завершения выполнения задний КИМ в случае, когда участник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F97666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досрочно покидает аудиторию;</w:t>
      </w:r>
    </w:p>
    <w:p w:rsidR="0063604E" w:rsidRPr="009A3B4B" w:rsidRDefault="0063604E" w:rsidP="009A3B4B">
      <w:pPr>
        <w:pStyle w:val="Default"/>
        <w:numPr>
          <w:ilvl w:val="0"/>
          <w:numId w:val="6"/>
        </w:numPr>
        <w:spacing w:line="276" w:lineRule="auto"/>
        <w:jc w:val="both"/>
        <w:rPr>
          <w:rFonts w:eastAsia="Arial"/>
          <w:sz w:val="28"/>
          <w:szCs w:val="28"/>
          <w:lang w:eastAsia="en-US"/>
        </w:rPr>
      </w:pPr>
      <w:r w:rsidRPr="009A3B4B">
        <w:rPr>
          <w:rFonts w:eastAsia="Arial"/>
          <w:sz w:val="28"/>
          <w:szCs w:val="28"/>
          <w:lang w:eastAsia="en-US"/>
        </w:rPr>
        <w:t>при наличии опоздавших, предупреждает их об отсутствии дополнительного времени на выполнение заданий</w:t>
      </w:r>
      <w:r w:rsidR="00F97666" w:rsidRPr="009A3B4B">
        <w:rPr>
          <w:rFonts w:eastAsia="Arial"/>
          <w:sz w:val="28"/>
          <w:szCs w:val="28"/>
          <w:lang w:eastAsia="en-US"/>
        </w:rPr>
        <w:t xml:space="preserve"> </w:t>
      </w:r>
      <w:r w:rsidR="00F97666" w:rsidRPr="009A3B4B">
        <w:rPr>
          <w:color w:val="auto"/>
          <w:sz w:val="28"/>
          <w:szCs w:val="28"/>
        </w:rPr>
        <w:t>ВА ОКОО</w:t>
      </w:r>
      <w:r w:rsidRPr="009A3B4B">
        <w:rPr>
          <w:rFonts w:eastAsia="Arial"/>
          <w:sz w:val="28"/>
          <w:szCs w:val="28"/>
          <w:lang w:eastAsia="en-US"/>
        </w:rPr>
        <w:t>.</w:t>
      </w:r>
    </w:p>
    <w:p w:rsidR="0063604E" w:rsidRPr="009A3B4B" w:rsidRDefault="0063604E" w:rsidP="009A3B4B">
      <w:pPr>
        <w:tabs>
          <w:tab w:val="left" w:pos="0"/>
        </w:tabs>
        <w:spacing w:line="276" w:lineRule="auto"/>
        <w:ind w:firstLine="73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Организатору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F97666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в аудитории общеобразовательной организации запрещается:</w:t>
      </w:r>
    </w:p>
    <w:p w:rsidR="0063604E" w:rsidRPr="009A3B4B" w:rsidRDefault="0063604E" w:rsidP="009A3B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покидать аудиторию во время процедуры</w:t>
      </w:r>
      <w:r w:rsidR="00F97666"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;</w:t>
      </w:r>
    </w:p>
    <w:p w:rsidR="0063604E" w:rsidRPr="009A3B4B" w:rsidRDefault="0063604E" w:rsidP="009A3B4B">
      <w:pPr>
        <w:numPr>
          <w:ilvl w:val="0"/>
          <w:numId w:val="3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>с момента вскрытия пакета и до окончания процедуры мониторинга допускать в аудиторию посторонних;</w:t>
      </w:r>
    </w:p>
    <w:p w:rsidR="0063604E" w:rsidRPr="009A3B4B" w:rsidRDefault="0063604E" w:rsidP="009A3B4B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Arial"/>
          <w:sz w:val="28"/>
          <w:szCs w:val="28"/>
          <w:lang w:eastAsia="en-US"/>
        </w:rPr>
      </w:pPr>
      <w:r w:rsidRPr="009A3B4B">
        <w:rPr>
          <w:rFonts w:eastAsia="Arial"/>
          <w:sz w:val="28"/>
          <w:szCs w:val="28"/>
          <w:lang w:eastAsia="en-US"/>
        </w:rPr>
        <w:t>подсказывать учащимся ответы на вопросы при выполнении заданий КИМ;</w:t>
      </w:r>
    </w:p>
    <w:p w:rsidR="0063604E" w:rsidRPr="009A3B4B" w:rsidRDefault="0063604E" w:rsidP="009A3B4B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A3B4B">
        <w:rPr>
          <w:rFonts w:eastAsia="Arial"/>
          <w:sz w:val="28"/>
          <w:szCs w:val="28"/>
          <w:lang w:eastAsia="en-US"/>
        </w:rPr>
        <w:t>пользоваться мобильным телефоном во время процедуры</w:t>
      </w:r>
      <w:r w:rsidR="00F97666" w:rsidRPr="009A3B4B">
        <w:rPr>
          <w:color w:val="auto"/>
          <w:sz w:val="28"/>
          <w:szCs w:val="28"/>
        </w:rPr>
        <w:t xml:space="preserve"> ВА ОКОО</w:t>
      </w:r>
      <w:r w:rsidRPr="009A3B4B">
        <w:rPr>
          <w:rFonts w:eastAsia="Arial"/>
          <w:sz w:val="28"/>
          <w:szCs w:val="28"/>
          <w:lang w:eastAsia="en-US"/>
        </w:rPr>
        <w:t>;</w:t>
      </w:r>
    </w:p>
    <w:p w:rsidR="0063604E" w:rsidRPr="009A3B4B" w:rsidRDefault="0063604E" w:rsidP="009A3B4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заниматься посторонними 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делами (читать, работать на компьютере, разговаривать и т.п.)</w:t>
      </w:r>
    </w:p>
    <w:p w:rsidR="0063604E" w:rsidRPr="009A3B4B" w:rsidRDefault="0063604E" w:rsidP="009A3B4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в аудитории общеобразовательной организации несет ответственность: </w:t>
      </w:r>
    </w:p>
    <w:p w:rsidR="0063604E" w:rsidRPr="009A3B4B" w:rsidRDefault="0063604E" w:rsidP="009A3B4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 организацию процедуры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F97666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аудитории;</w:t>
      </w:r>
    </w:p>
    <w:p w:rsidR="0063604E" w:rsidRDefault="0063604E" w:rsidP="009A3B4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63604E">
          <w:footerReference w:type="default" r:id="rId9"/>
          <w:footerReference w:type="first" r:id="rId10"/>
          <w:pgSz w:w="11906" w:h="16838"/>
          <w:pgMar w:top="1134" w:right="1134" w:bottom="1134" w:left="1134" w:header="720" w:footer="720" w:gutter="0"/>
          <w:cols w:space="720"/>
          <w:titlePg/>
          <w:docGrid w:linePitch="326" w:charSpace="-6554"/>
        </w:sect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 соблюдение информационной безопасности на всех этапах проведения </w:t>
      </w:r>
      <w:r w:rsidR="00F97666" w:rsidRPr="009A3B4B">
        <w:rPr>
          <w:rFonts w:ascii="Times New Roman" w:hAnsi="Times New Roman" w:cs="Times New Roman"/>
          <w:color w:val="auto"/>
          <w:sz w:val="28"/>
          <w:szCs w:val="28"/>
        </w:rPr>
        <w:t>ВАОКОО</w:t>
      </w:r>
      <w:r w:rsidR="00F97666"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604E" w:rsidRDefault="0063604E" w:rsidP="0063604E">
      <w:pPr>
        <w:pageBreakBefore/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Default="004A7F5C" w:rsidP="0063604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ввода данных </w:t>
      </w:r>
      <w:bookmarkStart w:id="0" w:name="_GoBack"/>
      <w:bookmarkEnd w:id="0"/>
    </w:p>
    <w:p w:rsidR="0063604E" w:rsidRDefault="0063604E" w:rsidP="0063604E">
      <w:pPr>
        <w:pageBreakBefore/>
        <w:jc w:val="right"/>
        <w:rPr>
          <w:rFonts w:ascii="Times New Roman" w:hAnsi="Times New Roman" w:cs="Times New Roman"/>
          <w:sz w:val="28"/>
          <w:szCs w:val="28"/>
          <w:shd w:val="clear" w:color="auto" w:fill="FFFF6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</w:t>
      </w:r>
      <w:r w:rsidR="00D706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63604E" w:rsidRDefault="0063604E" w:rsidP="0063604E">
      <w:pPr>
        <w:jc w:val="right"/>
        <w:rPr>
          <w:rFonts w:ascii="Times New Roman" w:hAnsi="Times New Roman" w:cs="Times New Roman"/>
          <w:sz w:val="28"/>
          <w:szCs w:val="28"/>
          <w:shd w:val="clear" w:color="auto" w:fill="FFFF66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3604E" w:rsidRDefault="0063604E" w:rsidP="00E576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</w:t>
      </w:r>
      <w:r w:rsidR="00162851">
        <w:rPr>
          <w:rFonts w:ascii="Times New Roman" w:hAnsi="Times New Roman" w:cs="Times New Roman"/>
        </w:rPr>
        <w:t>диагностической работы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наименование общеобразовательной организации (кратко в соответствии с Уставом)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Предмет _____________________________ / </w:t>
      </w:r>
      <w:r w:rsidR="00F97666">
        <w:rPr>
          <w:rFonts w:ascii="Times New Roman" w:hAnsi="Times New Roman" w:cs="Times New Roman"/>
          <w:lang w:eastAsia="en-US"/>
        </w:rPr>
        <w:t xml:space="preserve">   класс_____________________________</w:t>
      </w:r>
    </w:p>
    <w:p w:rsidR="0063604E" w:rsidRDefault="0063604E" w:rsidP="0063604E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Дата ___________________________</w:t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F97666">
      <w:pPr>
        <w:ind w:firstLine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участвовало в проведении </w:t>
      </w:r>
      <w:r w:rsidR="00F97666">
        <w:rPr>
          <w:rFonts w:ascii="Times New Roman" w:hAnsi="Times New Roman" w:cs="Times New Roman"/>
        </w:rPr>
        <w:t>диагностической работы</w:t>
      </w:r>
      <w:r>
        <w:rPr>
          <w:rFonts w:ascii="Times New Roman" w:hAnsi="Times New Roman" w:cs="Times New Roman"/>
        </w:rPr>
        <w:t>__________________________ учащихся, из них досрочно завершили выполнение заданий КИМ _____________ учащихся по причинам</w:t>
      </w:r>
    </w:p>
    <w:p w:rsidR="0063604E" w:rsidRDefault="0063604E" w:rsidP="00F9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указать причины</w:t>
      </w:r>
    </w:p>
    <w:p w:rsidR="0063604E" w:rsidRDefault="0063604E" w:rsidP="00F9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04E" w:rsidRDefault="0063604E" w:rsidP="00F97666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Организатор </w:t>
      </w:r>
      <w:r w:rsidR="00F97666" w:rsidRPr="00D272D4">
        <w:rPr>
          <w:rFonts w:ascii="Times New Roman" w:hAnsi="Times New Roman" w:cs="Times New Roman"/>
          <w:color w:val="auto"/>
          <w:sz w:val="28"/>
          <w:szCs w:val="28"/>
        </w:rPr>
        <w:t>ВА ОКОО</w:t>
      </w:r>
      <w:r w:rsidR="00F97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lang w:eastAsia="en-US"/>
        </w:rPr>
        <w:t>на уровне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lang w:eastAsia="en-US"/>
        </w:rPr>
        <w:t>общеобразовательной организации __________________ /______________________________/</w:t>
      </w:r>
    </w:p>
    <w:p w:rsidR="0063604E" w:rsidRDefault="0063604E" w:rsidP="0063604E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  <w:t>подпись                                      ФИО организатора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lang w:eastAsia="en-US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lang w:eastAsia="en-US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>Дата составл</w:t>
      </w:r>
      <w:r w:rsidR="00F97666">
        <w:rPr>
          <w:rFonts w:ascii="Times New Roman" w:hAnsi="Times New Roman" w:cs="Times New Roman"/>
          <w:lang w:eastAsia="en-US"/>
        </w:rPr>
        <w:t>ения «_____» ______________ 2016</w:t>
      </w:r>
      <w:r>
        <w:rPr>
          <w:rFonts w:ascii="Times New Roman" w:hAnsi="Times New Roman" w:cs="Times New Roman"/>
          <w:lang w:eastAsia="en-US"/>
        </w:rPr>
        <w:t xml:space="preserve"> г.</w:t>
      </w:r>
    </w:p>
    <w:p w:rsidR="0063604E" w:rsidRDefault="0063604E" w:rsidP="0063604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D70636" w:rsidP="0063604E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63604E" w:rsidRDefault="0063604E" w:rsidP="006360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Default="0063604E" w:rsidP="006360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4E" w:rsidRPr="00705B3F" w:rsidRDefault="0063604E" w:rsidP="006360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5B3F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05B3F" w:rsidRPr="00705B3F" w:rsidRDefault="0063604E" w:rsidP="00705B3F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B3F">
        <w:rPr>
          <w:rFonts w:ascii="Times New Roman" w:hAnsi="Times New Roman" w:cs="Times New Roman"/>
          <w:sz w:val="28"/>
          <w:szCs w:val="28"/>
        </w:rPr>
        <w:t xml:space="preserve">общественного наблюдателя о проведении </w:t>
      </w:r>
      <w:proofErr w:type="spellStart"/>
      <w:r w:rsidR="00705B3F" w:rsidRPr="00705B3F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="00705B3F" w:rsidRPr="00705B3F">
        <w:rPr>
          <w:rFonts w:ascii="Times New Roman" w:hAnsi="Times New Roman" w:cs="Times New Roman"/>
          <w:sz w:val="28"/>
          <w:szCs w:val="28"/>
        </w:rPr>
        <w:t xml:space="preserve"> </w:t>
      </w:r>
      <w:r w:rsidR="00705B3F" w:rsidRPr="00705B3F">
        <w:rPr>
          <w:rFonts w:ascii="Times New Roman" w:hAnsi="Times New Roman" w:cs="Times New Roman"/>
          <w:color w:val="000000"/>
          <w:sz w:val="28"/>
          <w:szCs w:val="28"/>
        </w:rPr>
        <w:t xml:space="preserve">анализа оценки качества общего образования </w:t>
      </w:r>
      <w:r w:rsidR="00705B3F" w:rsidRPr="00705B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 ОО КБР</w:t>
      </w:r>
    </w:p>
    <w:p w:rsidR="00705B3F" w:rsidRPr="00705B3F" w:rsidRDefault="00705B3F" w:rsidP="00705B3F">
      <w:pPr>
        <w:ind w:firstLine="73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3604E" w:rsidRDefault="0063604E" w:rsidP="00705B3F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____________________________________________________________________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наименование общеобразовательной организации (кратко в соответствии с Уставом)</w:t>
      </w:r>
    </w:p>
    <w:p w:rsidR="0063604E" w:rsidRDefault="0063604E" w:rsidP="0063604E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63604E" w:rsidRDefault="0063604E" w:rsidP="0070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аудитории – _________________, </w:t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Предмет ____________________________ </w:t>
      </w:r>
    </w:p>
    <w:p w:rsidR="0063604E" w:rsidRDefault="0063604E" w:rsidP="0063604E">
      <w:pPr>
        <w:ind w:left="1440" w:firstLine="72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:rsidR="0063604E" w:rsidRDefault="00705B3F" w:rsidP="0063604E">
      <w:pPr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Класс _________________________</w:t>
      </w:r>
    </w:p>
    <w:p w:rsidR="00705B3F" w:rsidRDefault="00705B3F" w:rsidP="0063604E">
      <w:pPr>
        <w:contextualSpacing/>
        <w:rPr>
          <w:rFonts w:ascii="Times New Roman" w:hAnsi="Times New Roman" w:cs="Times New Roman"/>
          <w:lang w:eastAsia="en-US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Дата ___________________________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Время нача</w:t>
      </w:r>
      <w:r w:rsidR="00705B3F">
        <w:rPr>
          <w:rFonts w:ascii="Times New Roman" w:hAnsi="Times New Roman" w:cs="Times New Roman"/>
          <w:lang w:eastAsia="en-US"/>
        </w:rPr>
        <w:t xml:space="preserve">ла наблюдения _______________  </w:t>
      </w:r>
      <w:r>
        <w:rPr>
          <w:rFonts w:ascii="Times New Roman" w:hAnsi="Times New Roman" w:cs="Times New Roman"/>
          <w:lang w:eastAsia="en-US"/>
        </w:rPr>
        <w:t>время окончания наблюдения ______________.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en-US"/>
        </w:rPr>
        <w:t xml:space="preserve">1. Готовность аудитории к проведению </w:t>
      </w:r>
      <w:r w:rsidR="00F97666" w:rsidRPr="00705B3F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  <w:gridCol w:w="440"/>
      </w:tblGrid>
      <w:tr w:rsidR="0063604E" w:rsidTr="00293D23">
        <w:trPr>
          <w:cantSplit/>
        </w:trPr>
        <w:tc>
          <w:tcPr>
            <w:tcW w:w="9214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Нарушений на этапе подготовки не выявлено</w:t>
            </w:r>
          </w:p>
        </w:tc>
        <w:tc>
          <w:tcPr>
            <w:tcW w:w="4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Выявлено: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</w:rPr>
      </w:pP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bCs/>
          <w:iCs/>
          <w:lang w:eastAsia="en-US"/>
        </w:rPr>
        <w:t xml:space="preserve">2. Проведение </w:t>
      </w:r>
      <w:r w:rsidR="00F97666" w:rsidRPr="00705B3F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  <w:r w:rsidR="00F97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lang w:eastAsia="en-US"/>
        </w:rPr>
        <w:t>в аудитории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i/>
          <w:iCs/>
          <w:lang w:eastAsia="en-US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9"/>
        <w:gridCol w:w="520"/>
      </w:tblGrid>
      <w:tr w:rsidR="0063604E" w:rsidTr="00293D23">
        <w:trPr>
          <w:cantSplit/>
        </w:trPr>
        <w:tc>
          <w:tcPr>
            <w:tcW w:w="9179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</w:t>
            </w:r>
            <w:r w:rsidR="00F97666">
              <w:rPr>
                <w:rFonts w:ascii="Times New Roman" w:hAnsi="Times New Roman" w:cs="Times New Roman"/>
                <w:lang w:eastAsia="en-US"/>
              </w:rPr>
              <w:t xml:space="preserve">шений на этапе проведения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не выявлено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Выявлены следующие нарушения: 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94"/>
        <w:gridCol w:w="520"/>
      </w:tblGrid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нарушение </w:t>
            </w:r>
            <w:r w:rsidR="00F97666">
              <w:rPr>
                <w:rFonts w:ascii="Times New Roman" w:hAnsi="Times New Roman" w:cs="Times New Roman"/>
              </w:rPr>
              <w:t xml:space="preserve">порядка выдачи материалов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  <w:r>
              <w:rPr>
                <w:rFonts w:ascii="Times New Roman" w:hAnsi="Times New Roman" w:cs="Times New Roman"/>
              </w:rPr>
              <w:t xml:space="preserve"> организатору в аудитории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  <w:trHeight w:val="123"/>
        </w:trPr>
        <w:tc>
          <w:tcPr>
            <w:tcW w:w="9194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порядка проведения и</w:t>
            </w:r>
            <w:r w:rsidR="00F97666">
              <w:rPr>
                <w:rFonts w:ascii="Times New Roman" w:hAnsi="Times New Roman" w:cs="Times New Roman"/>
              </w:rPr>
              <w:t xml:space="preserve">нструктажа для участников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293D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у участников сре</w:t>
            </w:r>
            <w:proofErr w:type="gramStart"/>
            <w:r>
              <w:rPr>
                <w:rFonts w:ascii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</w:rPr>
              <w:t>язи, справочных материалов, письменных заметок</w:t>
            </w: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F97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вынос из аудитории материалов КИМ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F97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присутствие посторонних лиц в аудитории при проведении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604E" w:rsidTr="00293D23">
        <w:trPr>
          <w:cantSplit/>
        </w:trPr>
        <w:tc>
          <w:tcPr>
            <w:tcW w:w="9194" w:type="dxa"/>
            <w:shd w:val="clear" w:color="auto" w:fill="FFFFFF"/>
          </w:tcPr>
          <w:p w:rsidR="0063604E" w:rsidRDefault="0063604E" w:rsidP="00705B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rPr>
          <w:rFonts w:ascii="Times New Roman" w:hAnsi="Times New Roman" w:cs="Times New Roman"/>
          <w:b/>
          <w:bCs/>
          <w:iCs/>
          <w:lang w:eastAsia="en-US"/>
        </w:rPr>
      </w:pPr>
      <w:r>
        <w:rPr>
          <w:rFonts w:ascii="Times New Roman" w:hAnsi="Times New Roman" w:cs="Times New Roman"/>
        </w:rPr>
        <w:t>- другое ________________________________________________________________________ 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bCs/>
          <w:iCs/>
          <w:lang w:eastAsia="en-US"/>
        </w:rPr>
        <w:t xml:space="preserve">3. Завершение проведения </w:t>
      </w:r>
      <w:r w:rsidR="00F97666" w:rsidRPr="00F97666">
        <w:rPr>
          <w:rFonts w:ascii="Times New Roman" w:hAnsi="Times New Roman" w:cs="Times New Roman"/>
          <w:b/>
          <w:color w:val="auto"/>
          <w:sz w:val="28"/>
          <w:szCs w:val="28"/>
        </w:rPr>
        <w:t>ВА ОКОО</w:t>
      </w:r>
    </w:p>
    <w:p w:rsidR="0063604E" w:rsidRDefault="0063604E" w:rsidP="0063604E">
      <w:pPr>
        <w:pStyle w:val="a4"/>
        <w:ind w:left="0"/>
        <w:rPr>
          <w:rFonts w:ascii="Times New Roman" w:hAnsi="Times New Roman" w:cs="Times New Roman"/>
          <w:i/>
          <w:iCs/>
          <w:lang w:eastAsia="en-US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3"/>
        <w:gridCol w:w="526"/>
      </w:tblGrid>
      <w:tr w:rsidR="0063604E" w:rsidTr="00293D23">
        <w:trPr>
          <w:cantSplit/>
        </w:trPr>
        <w:tc>
          <w:tcPr>
            <w:tcW w:w="9173" w:type="dxa"/>
            <w:shd w:val="clear" w:color="auto" w:fill="FFFFFF"/>
          </w:tcPr>
          <w:p w:rsidR="0063604E" w:rsidRDefault="0063604E" w:rsidP="00F97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Нарушений на этапе проведения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  <w:r w:rsidR="00F97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не выявлено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Выявлены нарушения в части соблюдения порядка: </w:t>
      </w:r>
    </w:p>
    <w:p w:rsidR="0063604E" w:rsidRDefault="0063604E" w:rsidP="0063604E">
      <w:pPr>
        <w:contextualSpacing/>
        <w:rPr>
          <w:rFonts w:ascii="Times New Roman" w:hAnsi="Times New Roman" w:cs="Times New Roman"/>
        </w:rPr>
      </w:pPr>
    </w:p>
    <w:tbl>
      <w:tblPr>
        <w:tblW w:w="9719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93"/>
        <w:gridCol w:w="526"/>
      </w:tblGrid>
      <w:tr w:rsidR="0063604E" w:rsidTr="00705B3F">
        <w:trPr>
          <w:cantSplit/>
        </w:trPr>
        <w:tc>
          <w:tcPr>
            <w:tcW w:w="9193" w:type="dxa"/>
            <w:shd w:val="clear" w:color="auto" w:fill="FFFFFF"/>
          </w:tcPr>
          <w:p w:rsidR="0063604E" w:rsidRDefault="0063604E" w:rsidP="00F976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завершения </w:t>
            </w:r>
            <w:r w:rsidR="00F97666" w:rsidRPr="00D272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 ОКОО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63604E" w:rsidRDefault="0063604E" w:rsidP="00293D2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другое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Комментарии по итогам общественного наблюдения в аудитории:</w:t>
      </w:r>
    </w:p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</w:p>
    <w:p w:rsidR="0063604E" w:rsidRDefault="0063604E" w:rsidP="0063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наблюдатель:</w:t>
      </w:r>
    </w:p>
    <w:p w:rsidR="0063604E" w:rsidRDefault="0063604E" w:rsidP="0063604E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 /________________________________________________________/</w:t>
      </w:r>
    </w:p>
    <w:p w:rsidR="0063604E" w:rsidRDefault="0063604E" w:rsidP="0063604E"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ФИО общественного наблюдателя</w:t>
      </w:r>
    </w:p>
    <w:p w:rsidR="0063604E" w:rsidRDefault="0063604E" w:rsidP="0063604E"/>
    <w:p w:rsidR="000A4058" w:rsidRDefault="000A4058"/>
    <w:sectPr w:rsidR="000A4058" w:rsidSect="00A102C3"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C5" w:rsidRDefault="003174C5" w:rsidP="00A102C3">
      <w:r>
        <w:separator/>
      </w:r>
    </w:p>
  </w:endnote>
  <w:endnote w:type="continuationSeparator" w:id="0">
    <w:p w:rsidR="003174C5" w:rsidRDefault="003174C5" w:rsidP="00A1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22" w:rsidRDefault="001138C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8340A">
      <w:rPr>
        <w:noProof/>
      </w:rPr>
      <w:t>15</w:t>
    </w:r>
    <w:r>
      <w:rPr>
        <w:noProof/>
      </w:rPr>
      <w:fldChar w:fldCharType="end"/>
    </w:r>
  </w:p>
  <w:p w:rsidR="00D84C22" w:rsidRDefault="00D84C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22" w:rsidRDefault="00D84C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22" w:rsidRDefault="00D84C2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22" w:rsidRDefault="001138C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8340A">
      <w:rPr>
        <w:noProof/>
      </w:rPr>
      <w:t>16</w:t>
    </w:r>
    <w:r>
      <w:rPr>
        <w:noProof/>
      </w:rPr>
      <w:fldChar w:fldCharType="end"/>
    </w:r>
  </w:p>
  <w:p w:rsidR="00D84C22" w:rsidRDefault="00D84C2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22" w:rsidRDefault="00D84C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C5" w:rsidRDefault="003174C5" w:rsidP="00A102C3">
      <w:r>
        <w:separator/>
      </w:r>
    </w:p>
  </w:footnote>
  <w:footnote w:type="continuationSeparator" w:id="0">
    <w:p w:rsidR="003174C5" w:rsidRDefault="003174C5" w:rsidP="00A1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lang w:eastAsia="en-US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shd w:val="clear" w:color="auto" w:fill="FFFFFF"/>
        <w:lang w:eastAsia="en-US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24">
    <w:nsid w:val="0000001B"/>
    <w:multiLevelType w:val="multilevel"/>
    <w:tmpl w:val="CC5428FE"/>
    <w:name w:val="WW8Num27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%5."/>
      <w:lvlJc w:val="left"/>
      <w:pPr>
        <w:tabs>
          <w:tab w:val="num" w:pos="2237"/>
        </w:tabs>
        <w:ind w:left="2237" w:hanging="360"/>
      </w:pPr>
    </w:lvl>
    <w:lvl w:ilvl="5">
      <w:start w:val="1"/>
      <w:numFmt w:val="decimal"/>
      <w:lvlText w:val="%6."/>
      <w:lvlJc w:val="left"/>
      <w:pPr>
        <w:tabs>
          <w:tab w:val="num" w:pos="2597"/>
        </w:tabs>
        <w:ind w:left="2597" w:hanging="360"/>
      </w:pPr>
    </w:lvl>
    <w:lvl w:ilvl="6">
      <w:start w:val="1"/>
      <w:numFmt w:val="decimal"/>
      <w:lvlText w:val="%7."/>
      <w:lvlJc w:val="left"/>
      <w:pPr>
        <w:tabs>
          <w:tab w:val="num" w:pos="2957"/>
        </w:tabs>
        <w:ind w:left="2957" w:hanging="360"/>
      </w:pPr>
    </w:lvl>
    <w:lvl w:ilvl="7">
      <w:start w:val="1"/>
      <w:numFmt w:val="decimal"/>
      <w:lvlText w:val="%8."/>
      <w:lvlJc w:val="left"/>
      <w:pPr>
        <w:tabs>
          <w:tab w:val="num" w:pos="3317"/>
        </w:tabs>
        <w:ind w:left="3317" w:hanging="360"/>
      </w:pPr>
    </w:lvl>
    <w:lvl w:ilvl="8">
      <w:start w:val="1"/>
      <w:numFmt w:val="decimal"/>
      <w:lvlText w:val="%9."/>
      <w:lvlJc w:val="left"/>
      <w:pPr>
        <w:tabs>
          <w:tab w:val="num" w:pos="3677"/>
        </w:tabs>
        <w:ind w:left="3677" w:hanging="360"/>
      </w:pPr>
    </w:lvl>
  </w:abstractNum>
  <w:abstractNum w:abstractNumId="25">
    <w:nsid w:val="350D6688"/>
    <w:multiLevelType w:val="hybridMultilevel"/>
    <w:tmpl w:val="F6B65410"/>
    <w:lvl w:ilvl="0" w:tplc="EEC82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04E"/>
    <w:rsid w:val="00000336"/>
    <w:rsid w:val="0000044E"/>
    <w:rsid w:val="00000B42"/>
    <w:rsid w:val="00000BEC"/>
    <w:rsid w:val="00001C9C"/>
    <w:rsid w:val="00001ECE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D53"/>
    <w:rsid w:val="00012D77"/>
    <w:rsid w:val="00013B6C"/>
    <w:rsid w:val="000144B0"/>
    <w:rsid w:val="00014BE2"/>
    <w:rsid w:val="00015156"/>
    <w:rsid w:val="000153D8"/>
    <w:rsid w:val="00015C35"/>
    <w:rsid w:val="00016A73"/>
    <w:rsid w:val="00016E04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8C8"/>
    <w:rsid w:val="00025B57"/>
    <w:rsid w:val="00025B81"/>
    <w:rsid w:val="00025F3C"/>
    <w:rsid w:val="000265AB"/>
    <w:rsid w:val="000271FF"/>
    <w:rsid w:val="000275C4"/>
    <w:rsid w:val="00027AE5"/>
    <w:rsid w:val="0003078C"/>
    <w:rsid w:val="000325A4"/>
    <w:rsid w:val="00032CD3"/>
    <w:rsid w:val="00032CEA"/>
    <w:rsid w:val="00032D10"/>
    <w:rsid w:val="00032E35"/>
    <w:rsid w:val="00033347"/>
    <w:rsid w:val="00033438"/>
    <w:rsid w:val="00033BDD"/>
    <w:rsid w:val="000346C4"/>
    <w:rsid w:val="00034C40"/>
    <w:rsid w:val="000352C5"/>
    <w:rsid w:val="0003566B"/>
    <w:rsid w:val="00035793"/>
    <w:rsid w:val="00035E84"/>
    <w:rsid w:val="000368A9"/>
    <w:rsid w:val="00037224"/>
    <w:rsid w:val="00037605"/>
    <w:rsid w:val="00040D01"/>
    <w:rsid w:val="000419EA"/>
    <w:rsid w:val="000421CA"/>
    <w:rsid w:val="0004266D"/>
    <w:rsid w:val="00042B5B"/>
    <w:rsid w:val="00043004"/>
    <w:rsid w:val="00043363"/>
    <w:rsid w:val="00043577"/>
    <w:rsid w:val="000443E8"/>
    <w:rsid w:val="000452F7"/>
    <w:rsid w:val="00045BA8"/>
    <w:rsid w:val="00046B7E"/>
    <w:rsid w:val="00046C39"/>
    <w:rsid w:val="00046D20"/>
    <w:rsid w:val="00047321"/>
    <w:rsid w:val="000500E9"/>
    <w:rsid w:val="00050BB1"/>
    <w:rsid w:val="00050BC3"/>
    <w:rsid w:val="00050CAB"/>
    <w:rsid w:val="00050F6C"/>
    <w:rsid w:val="0005155B"/>
    <w:rsid w:val="00051CEC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C3C"/>
    <w:rsid w:val="00060E5F"/>
    <w:rsid w:val="00060FA1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FC0"/>
    <w:rsid w:val="00066066"/>
    <w:rsid w:val="00066188"/>
    <w:rsid w:val="00066DC7"/>
    <w:rsid w:val="00066E62"/>
    <w:rsid w:val="0006719A"/>
    <w:rsid w:val="00067395"/>
    <w:rsid w:val="00067471"/>
    <w:rsid w:val="00070502"/>
    <w:rsid w:val="00071D5F"/>
    <w:rsid w:val="00072240"/>
    <w:rsid w:val="000726C5"/>
    <w:rsid w:val="00072D49"/>
    <w:rsid w:val="00073635"/>
    <w:rsid w:val="0007369D"/>
    <w:rsid w:val="00073F04"/>
    <w:rsid w:val="0007478A"/>
    <w:rsid w:val="00075BB2"/>
    <w:rsid w:val="00075DF2"/>
    <w:rsid w:val="00077AF4"/>
    <w:rsid w:val="0008043B"/>
    <w:rsid w:val="00080618"/>
    <w:rsid w:val="00080D9C"/>
    <w:rsid w:val="000813FB"/>
    <w:rsid w:val="000817D3"/>
    <w:rsid w:val="00081DBA"/>
    <w:rsid w:val="000820AC"/>
    <w:rsid w:val="000822AC"/>
    <w:rsid w:val="000823F3"/>
    <w:rsid w:val="0008317D"/>
    <w:rsid w:val="0008342D"/>
    <w:rsid w:val="00083E5A"/>
    <w:rsid w:val="00084950"/>
    <w:rsid w:val="00084DA5"/>
    <w:rsid w:val="00085713"/>
    <w:rsid w:val="000865FB"/>
    <w:rsid w:val="00086662"/>
    <w:rsid w:val="000867A7"/>
    <w:rsid w:val="0008747D"/>
    <w:rsid w:val="00087882"/>
    <w:rsid w:val="00090500"/>
    <w:rsid w:val="00090D7F"/>
    <w:rsid w:val="00091CC6"/>
    <w:rsid w:val="00091CDA"/>
    <w:rsid w:val="000928E8"/>
    <w:rsid w:val="00092EFD"/>
    <w:rsid w:val="000938E1"/>
    <w:rsid w:val="00093C14"/>
    <w:rsid w:val="00093F7F"/>
    <w:rsid w:val="00094BB9"/>
    <w:rsid w:val="00094FAB"/>
    <w:rsid w:val="00095DC8"/>
    <w:rsid w:val="00096802"/>
    <w:rsid w:val="000969AD"/>
    <w:rsid w:val="00097D22"/>
    <w:rsid w:val="000A02B3"/>
    <w:rsid w:val="000A02E4"/>
    <w:rsid w:val="000A05D6"/>
    <w:rsid w:val="000A08FD"/>
    <w:rsid w:val="000A0F5C"/>
    <w:rsid w:val="000A1DBB"/>
    <w:rsid w:val="000A2952"/>
    <w:rsid w:val="000A297D"/>
    <w:rsid w:val="000A404F"/>
    <w:rsid w:val="000A4058"/>
    <w:rsid w:val="000A47F1"/>
    <w:rsid w:val="000A4C99"/>
    <w:rsid w:val="000A5F7E"/>
    <w:rsid w:val="000A621F"/>
    <w:rsid w:val="000A62E4"/>
    <w:rsid w:val="000A6BAD"/>
    <w:rsid w:val="000A7C62"/>
    <w:rsid w:val="000A7E2A"/>
    <w:rsid w:val="000A7EBC"/>
    <w:rsid w:val="000B0D0D"/>
    <w:rsid w:val="000B13E9"/>
    <w:rsid w:val="000B1539"/>
    <w:rsid w:val="000B2C77"/>
    <w:rsid w:val="000B36F0"/>
    <w:rsid w:val="000B3EE2"/>
    <w:rsid w:val="000B4649"/>
    <w:rsid w:val="000B4DD3"/>
    <w:rsid w:val="000B4E40"/>
    <w:rsid w:val="000B50FB"/>
    <w:rsid w:val="000B5DF6"/>
    <w:rsid w:val="000B5E2A"/>
    <w:rsid w:val="000B6B8B"/>
    <w:rsid w:val="000B7528"/>
    <w:rsid w:val="000B7795"/>
    <w:rsid w:val="000B7BA2"/>
    <w:rsid w:val="000C070D"/>
    <w:rsid w:val="000C0ADF"/>
    <w:rsid w:val="000C13BE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701"/>
    <w:rsid w:val="000D5A69"/>
    <w:rsid w:val="000D61AB"/>
    <w:rsid w:val="000D64E4"/>
    <w:rsid w:val="000D6D26"/>
    <w:rsid w:val="000D6DBF"/>
    <w:rsid w:val="000D7A0F"/>
    <w:rsid w:val="000E04DC"/>
    <w:rsid w:val="000E132F"/>
    <w:rsid w:val="000E178A"/>
    <w:rsid w:val="000E260B"/>
    <w:rsid w:val="000E2F8C"/>
    <w:rsid w:val="000E3421"/>
    <w:rsid w:val="000E37EB"/>
    <w:rsid w:val="000E3EDC"/>
    <w:rsid w:val="000E421F"/>
    <w:rsid w:val="000E4558"/>
    <w:rsid w:val="000E57F9"/>
    <w:rsid w:val="000E5910"/>
    <w:rsid w:val="000E5D70"/>
    <w:rsid w:val="000E5E27"/>
    <w:rsid w:val="000E5FBF"/>
    <w:rsid w:val="000E6C74"/>
    <w:rsid w:val="000E6CD0"/>
    <w:rsid w:val="000E7201"/>
    <w:rsid w:val="000E73FB"/>
    <w:rsid w:val="000E79F0"/>
    <w:rsid w:val="000F016D"/>
    <w:rsid w:val="000F1549"/>
    <w:rsid w:val="000F156C"/>
    <w:rsid w:val="000F1D22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00A"/>
    <w:rsid w:val="001116AE"/>
    <w:rsid w:val="00111F4F"/>
    <w:rsid w:val="00112383"/>
    <w:rsid w:val="0011310F"/>
    <w:rsid w:val="001138CB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BA1"/>
    <w:rsid w:val="00121603"/>
    <w:rsid w:val="001217CC"/>
    <w:rsid w:val="00121C38"/>
    <w:rsid w:val="0012205A"/>
    <w:rsid w:val="00123DF5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3507E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5054E"/>
    <w:rsid w:val="001508FC"/>
    <w:rsid w:val="001536BE"/>
    <w:rsid w:val="0015377A"/>
    <w:rsid w:val="00153E00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851"/>
    <w:rsid w:val="001629A5"/>
    <w:rsid w:val="001632D1"/>
    <w:rsid w:val="001637AE"/>
    <w:rsid w:val="00163811"/>
    <w:rsid w:val="00164190"/>
    <w:rsid w:val="00166A9F"/>
    <w:rsid w:val="00166FD3"/>
    <w:rsid w:val="00167765"/>
    <w:rsid w:val="00167A38"/>
    <w:rsid w:val="0017001C"/>
    <w:rsid w:val="00171004"/>
    <w:rsid w:val="00171171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709A"/>
    <w:rsid w:val="001770EE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EF9"/>
    <w:rsid w:val="001859E6"/>
    <w:rsid w:val="00186B36"/>
    <w:rsid w:val="001902A7"/>
    <w:rsid w:val="00190AB2"/>
    <w:rsid w:val="00190D79"/>
    <w:rsid w:val="0019108D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A069C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B0F"/>
    <w:rsid w:val="001B6342"/>
    <w:rsid w:val="001B6C36"/>
    <w:rsid w:val="001B6D06"/>
    <w:rsid w:val="001B6EA3"/>
    <w:rsid w:val="001B6F84"/>
    <w:rsid w:val="001B76BB"/>
    <w:rsid w:val="001B788F"/>
    <w:rsid w:val="001C0566"/>
    <w:rsid w:val="001C0741"/>
    <w:rsid w:val="001C07DC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4EE"/>
    <w:rsid w:val="001D13E9"/>
    <w:rsid w:val="001D2DA6"/>
    <w:rsid w:val="001D31C6"/>
    <w:rsid w:val="001D38EF"/>
    <w:rsid w:val="001D437C"/>
    <w:rsid w:val="001D514C"/>
    <w:rsid w:val="001D5AD8"/>
    <w:rsid w:val="001D668D"/>
    <w:rsid w:val="001D75D9"/>
    <w:rsid w:val="001D7656"/>
    <w:rsid w:val="001D7EDD"/>
    <w:rsid w:val="001E07E1"/>
    <w:rsid w:val="001E10D9"/>
    <w:rsid w:val="001E2779"/>
    <w:rsid w:val="001E298B"/>
    <w:rsid w:val="001E378B"/>
    <w:rsid w:val="001E40DF"/>
    <w:rsid w:val="001E4602"/>
    <w:rsid w:val="001E51D4"/>
    <w:rsid w:val="001E5CB0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3407"/>
    <w:rsid w:val="001F428B"/>
    <w:rsid w:val="001F44C2"/>
    <w:rsid w:val="001F548D"/>
    <w:rsid w:val="001F60F1"/>
    <w:rsid w:val="001F67EC"/>
    <w:rsid w:val="001F6B71"/>
    <w:rsid w:val="001F6D01"/>
    <w:rsid w:val="001F7805"/>
    <w:rsid w:val="002002FC"/>
    <w:rsid w:val="002015E2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B"/>
    <w:rsid w:val="00214AC2"/>
    <w:rsid w:val="002151BB"/>
    <w:rsid w:val="00215A2F"/>
    <w:rsid w:val="00216172"/>
    <w:rsid w:val="0021656F"/>
    <w:rsid w:val="00216AC0"/>
    <w:rsid w:val="00216BE2"/>
    <w:rsid w:val="0021718C"/>
    <w:rsid w:val="0022050B"/>
    <w:rsid w:val="00221396"/>
    <w:rsid w:val="002214D4"/>
    <w:rsid w:val="00221EAE"/>
    <w:rsid w:val="00222148"/>
    <w:rsid w:val="00222D1B"/>
    <w:rsid w:val="0022335C"/>
    <w:rsid w:val="00223477"/>
    <w:rsid w:val="0022371C"/>
    <w:rsid w:val="002239BD"/>
    <w:rsid w:val="00223D9C"/>
    <w:rsid w:val="00223E72"/>
    <w:rsid w:val="00224355"/>
    <w:rsid w:val="002243F2"/>
    <w:rsid w:val="00224CC0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A00"/>
    <w:rsid w:val="00233FCF"/>
    <w:rsid w:val="002349B8"/>
    <w:rsid w:val="0023568E"/>
    <w:rsid w:val="00235E45"/>
    <w:rsid w:val="002362FA"/>
    <w:rsid w:val="0023749C"/>
    <w:rsid w:val="00237C30"/>
    <w:rsid w:val="00241825"/>
    <w:rsid w:val="00241F0E"/>
    <w:rsid w:val="002425B1"/>
    <w:rsid w:val="00242864"/>
    <w:rsid w:val="0024298F"/>
    <w:rsid w:val="00243B6C"/>
    <w:rsid w:val="00243E49"/>
    <w:rsid w:val="0024409C"/>
    <w:rsid w:val="00244553"/>
    <w:rsid w:val="00244575"/>
    <w:rsid w:val="00245AAD"/>
    <w:rsid w:val="00245ED9"/>
    <w:rsid w:val="002461BA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3080"/>
    <w:rsid w:val="002642A1"/>
    <w:rsid w:val="00264ACC"/>
    <w:rsid w:val="00264B45"/>
    <w:rsid w:val="002659B6"/>
    <w:rsid w:val="00266B4E"/>
    <w:rsid w:val="002671FC"/>
    <w:rsid w:val="002679E7"/>
    <w:rsid w:val="00267FBE"/>
    <w:rsid w:val="002705C2"/>
    <w:rsid w:val="002706D7"/>
    <w:rsid w:val="002713BD"/>
    <w:rsid w:val="00271812"/>
    <w:rsid w:val="00271CD9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7501"/>
    <w:rsid w:val="00277575"/>
    <w:rsid w:val="002777D6"/>
    <w:rsid w:val="00277F16"/>
    <w:rsid w:val="0028040F"/>
    <w:rsid w:val="00280717"/>
    <w:rsid w:val="00280C0E"/>
    <w:rsid w:val="00281001"/>
    <w:rsid w:val="002810B9"/>
    <w:rsid w:val="00281895"/>
    <w:rsid w:val="00281D74"/>
    <w:rsid w:val="00281DED"/>
    <w:rsid w:val="0028283B"/>
    <w:rsid w:val="00282FD0"/>
    <w:rsid w:val="00283051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7E1F"/>
    <w:rsid w:val="00290208"/>
    <w:rsid w:val="002913D4"/>
    <w:rsid w:val="0029185C"/>
    <w:rsid w:val="00291FC1"/>
    <w:rsid w:val="00292C67"/>
    <w:rsid w:val="00293D23"/>
    <w:rsid w:val="00293DC1"/>
    <w:rsid w:val="00293ED0"/>
    <w:rsid w:val="0029542F"/>
    <w:rsid w:val="00295C5A"/>
    <w:rsid w:val="00296C24"/>
    <w:rsid w:val="00297975"/>
    <w:rsid w:val="002A068B"/>
    <w:rsid w:val="002A07AC"/>
    <w:rsid w:val="002A09E3"/>
    <w:rsid w:val="002A171C"/>
    <w:rsid w:val="002A189F"/>
    <w:rsid w:val="002A2873"/>
    <w:rsid w:val="002A2BDD"/>
    <w:rsid w:val="002A3B8F"/>
    <w:rsid w:val="002A489F"/>
    <w:rsid w:val="002A4BB0"/>
    <w:rsid w:val="002A5890"/>
    <w:rsid w:val="002A5C1A"/>
    <w:rsid w:val="002A6067"/>
    <w:rsid w:val="002A6B94"/>
    <w:rsid w:val="002B0065"/>
    <w:rsid w:val="002B0418"/>
    <w:rsid w:val="002B0E2D"/>
    <w:rsid w:val="002B0FB0"/>
    <w:rsid w:val="002B1235"/>
    <w:rsid w:val="002B16CB"/>
    <w:rsid w:val="002B1D9B"/>
    <w:rsid w:val="002B1E6A"/>
    <w:rsid w:val="002B25BC"/>
    <w:rsid w:val="002B2AC8"/>
    <w:rsid w:val="002B2EAC"/>
    <w:rsid w:val="002B305A"/>
    <w:rsid w:val="002B3959"/>
    <w:rsid w:val="002B3A67"/>
    <w:rsid w:val="002B4063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56AA"/>
    <w:rsid w:val="002C5944"/>
    <w:rsid w:val="002C5D90"/>
    <w:rsid w:val="002C60F5"/>
    <w:rsid w:val="002C6342"/>
    <w:rsid w:val="002C7DC1"/>
    <w:rsid w:val="002D02FD"/>
    <w:rsid w:val="002D0380"/>
    <w:rsid w:val="002D0449"/>
    <w:rsid w:val="002D1B8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738"/>
    <w:rsid w:val="002E1BD9"/>
    <w:rsid w:val="002E254B"/>
    <w:rsid w:val="002E2A88"/>
    <w:rsid w:val="002E31B1"/>
    <w:rsid w:val="002E4771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A45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F1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61A"/>
    <w:rsid w:val="00313901"/>
    <w:rsid w:val="00313ACE"/>
    <w:rsid w:val="00313EBE"/>
    <w:rsid w:val="003142C5"/>
    <w:rsid w:val="003143AF"/>
    <w:rsid w:val="00314566"/>
    <w:rsid w:val="00314A9C"/>
    <w:rsid w:val="00314FC2"/>
    <w:rsid w:val="0031519C"/>
    <w:rsid w:val="00315E75"/>
    <w:rsid w:val="003165EF"/>
    <w:rsid w:val="003166E2"/>
    <w:rsid w:val="00316759"/>
    <w:rsid w:val="003174C5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716"/>
    <w:rsid w:val="00333B8F"/>
    <w:rsid w:val="00333C46"/>
    <w:rsid w:val="00333C61"/>
    <w:rsid w:val="003360F1"/>
    <w:rsid w:val="00337075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55F3"/>
    <w:rsid w:val="00355713"/>
    <w:rsid w:val="00355C28"/>
    <w:rsid w:val="003561D8"/>
    <w:rsid w:val="00356466"/>
    <w:rsid w:val="00356BA8"/>
    <w:rsid w:val="00356BB1"/>
    <w:rsid w:val="00357C30"/>
    <w:rsid w:val="00357E83"/>
    <w:rsid w:val="00360D11"/>
    <w:rsid w:val="00360DFD"/>
    <w:rsid w:val="00361593"/>
    <w:rsid w:val="00361EC8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1210"/>
    <w:rsid w:val="00372CE4"/>
    <w:rsid w:val="0037385F"/>
    <w:rsid w:val="00373B3B"/>
    <w:rsid w:val="00373F7B"/>
    <w:rsid w:val="00374451"/>
    <w:rsid w:val="003757AC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337"/>
    <w:rsid w:val="00384594"/>
    <w:rsid w:val="0038483D"/>
    <w:rsid w:val="00384D8A"/>
    <w:rsid w:val="0038538E"/>
    <w:rsid w:val="00385C69"/>
    <w:rsid w:val="00386F75"/>
    <w:rsid w:val="00387607"/>
    <w:rsid w:val="00387E85"/>
    <w:rsid w:val="00390D9D"/>
    <w:rsid w:val="0039109C"/>
    <w:rsid w:val="003915AB"/>
    <w:rsid w:val="00391901"/>
    <w:rsid w:val="003926E8"/>
    <w:rsid w:val="00392A94"/>
    <w:rsid w:val="00392C64"/>
    <w:rsid w:val="00392D3D"/>
    <w:rsid w:val="003934C6"/>
    <w:rsid w:val="00393BBF"/>
    <w:rsid w:val="00393C6E"/>
    <w:rsid w:val="00395503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6C0"/>
    <w:rsid w:val="003B6EE8"/>
    <w:rsid w:val="003C1727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31C"/>
    <w:rsid w:val="003C7B18"/>
    <w:rsid w:val="003C7CB5"/>
    <w:rsid w:val="003D09CC"/>
    <w:rsid w:val="003D178D"/>
    <w:rsid w:val="003D1B6C"/>
    <w:rsid w:val="003D1CA3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74"/>
    <w:rsid w:val="003E0AA3"/>
    <w:rsid w:val="003E1851"/>
    <w:rsid w:val="003E1A7C"/>
    <w:rsid w:val="003E1D78"/>
    <w:rsid w:val="003E279D"/>
    <w:rsid w:val="003E2AE8"/>
    <w:rsid w:val="003E2D63"/>
    <w:rsid w:val="003E318F"/>
    <w:rsid w:val="003E3EFC"/>
    <w:rsid w:val="003E3FBA"/>
    <w:rsid w:val="003E4708"/>
    <w:rsid w:val="003E4864"/>
    <w:rsid w:val="003E4B63"/>
    <w:rsid w:val="003E4FF4"/>
    <w:rsid w:val="003E7586"/>
    <w:rsid w:val="003F0E03"/>
    <w:rsid w:val="003F0E19"/>
    <w:rsid w:val="003F17C7"/>
    <w:rsid w:val="003F2582"/>
    <w:rsid w:val="003F28D8"/>
    <w:rsid w:val="003F2E6C"/>
    <w:rsid w:val="003F3B1C"/>
    <w:rsid w:val="003F4725"/>
    <w:rsid w:val="003F5282"/>
    <w:rsid w:val="003F5BD4"/>
    <w:rsid w:val="003F63C7"/>
    <w:rsid w:val="003F6FF5"/>
    <w:rsid w:val="003F7432"/>
    <w:rsid w:val="003F797B"/>
    <w:rsid w:val="003F7D0D"/>
    <w:rsid w:val="004017CC"/>
    <w:rsid w:val="0040258E"/>
    <w:rsid w:val="00402D08"/>
    <w:rsid w:val="00402E19"/>
    <w:rsid w:val="00402F15"/>
    <w:rsid w:val="004032F5"/>
    <w:rsid w:val="00403326"/>
    <w:rsid w:val="0040337B"/>
    <w:rsid w:val="004043C2"/>
    <w:rsid w:val="004051BB"/>
    <w:rsid w:val="0040531F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1183"/>
    <w:rsid w:val="0041130D"/>
    <w:rsid w:val="0041157A"/>
    <w:rsid w:val="00411F2C"/>
    <w:rsid w:val="00412722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5D89"/>
    <w:rsid w:val="00416007"/>
    <w:rsid w:val="00416025"/>
    <w:rsid w:val="00416051"/>
    <w:rsid w:val="00416B6F"/>
    <w:rsid w:val="00417059"/>
    <w:rsid w:val="004174FF"/>
    <w:rsid w:val="0041769C"/>
    <w:rsid w:val="00417A86"/>
    <w:rsid w:val="00417F7E"/>
    <w:rsid w:val="00421442"/>
    <w:rsid w:val="00421E13"/>
    <w:rsid w:val="004220C5"/>
    <w:rsid w:val="00422202"/>
    <w:rsid w:val="0042281A"/>
    <w:rsid w:val="00423314"/>
    <w:rsid w:val="00424157"/>
    <w:rsid w:val="00424343"/>
    <w:rsid w:val="00424DCA"/>
    <w:rsid w:val="00424E48"/>
    <w:rsid w:val="0042549C"/>
    <w:rsid w:val="0042569D"/>
    <w:rsid w:val="00425957"/>
    <w:rsid w:val="0042613E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AC7"/>
    <w:rsid w:val="00436DAF"/>
    <w:rsid w:val="004371B0"/>
    <w:rsid w:val="004372B5"/>
    <w:rsid w:val="00437575"/>
    <w:rsid w:val="0043777D"/>
    <w:rsid w:val="004404BA"/>
    <w:rsid w:val="004406AB"/>
    <w:rsid w:val="00440CCC"/>
    <w:rsid w:val="00441433"/>
    <w:rsid w:val="00441910"/>
    <w:rsid w:val="00441A5E"/>
    <w:rsid w:val="00441EB8"/>
    <w:rsid w:val="0044246A"/>
    <w:rsid w:val="0044279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70A"/>
    <w:rsid w:val="00447961"/>
    <w:rsid w:val="00447B19"/>
    <w:rsid w:val="0045067D"/>
    <w:rsid w:val="00450993"/>
    <w:rsid w:val="00451019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F6F"/>
    <w:rsid w:val="004663DD"/>
    <w:rsid w:val="004665BD"/>
    <w:rsid w:val="00467058"/>
    <w:rsid w:val="004671A8"/>
    <w:rsid w:val="00467541"/>
    <w:rsid w:val="004700A8"/>
    <w:rsid w:val="0047107E"/>
    <w:rsid w:val="00471C7C"/>
    <w:rsid w:val="00472296"/>
    <w:rsid w:val="0047269B"/>
    <w:rsid w:val="004733B5"/>
    <w:rsid w:val="00473635"/>
    <w:rsid w:val="00473D11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3BE2"/>
    <w:rsid w:val="00484C96"/>
    <w:rsid w:val="00485884"/>
    <w:rsid w:val="00486B06"/>
    <w:rsid w:val="00486C80"/>
    <w:rsid w:val="004870EA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0700"/>
    <w:rsid w:val="004A1633"/>
    <w:rsid w:val="004A200A"/>
    <w:rsid w:val="004A2FA9"/>
    <w:rsid w:val="004A3B97"/>
    <w:rsid w:val="004A52B7"/>
    <w:rsid w:val="004A545D"/>
    <w:rsid w:val="004A6CE8"/>
    <w:rsid w:val="004A778F"/>
    <w:rsid w:val="004A7B53"/>
    <w:rsid w:val="004A7F5C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88D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108F"/>
    <w:rsid w:val="004D1E33"/>
    <w:rsid w:val="004D1F16"/>
    <w:rsid w:val="004D28A0"/>
    <w:rsid w:val="004D2B22"/>
    <w:rsid w:val="004D2D6E"/>
    <w:rsid w:val="004D37C0"/>
    <w:rsid w:val="004D3F01"/>
    <w:rsid w:val="004D46BD"/>
    <w:rsid w:val="004D50AF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316A"/>
    <w:rsid w:val="004F379A"/>
    <w:rsid w:val="004F3FFD"/>
    <w:rsid w:val="004F404C"/>
    <w:rsid w:val="004F422D"/>
    <w:rsid w:val="004F53F5"/>
    <w:rsid w:val="004F54EF"/>
    <w:rsid w:val="004F5DB1"/>
    <w:rsid w:val="004F6E31"/>
    <w:rsid w:val="0050021F"/>
    <w:rsid w:val="005002B6"/>
    <w:rsid w:val="00500429"/>
    <w:rsid w:val="00500552"/>
    <w:rsid w:val="0050074E"/>
    <w:rsid w:val="0050130C"/>
    <w:rsid w:val="00501D39"/>
    <w:rsid w:val="00501E81"/>
    <w:rsid w:val="0050296B"/>
    <w:rsid w:val="005035BB"/>
    <w:rsid w:val="0050372E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FF9"/>
    <w:rsid w:val="0051612D"/>
    <w:rsid w:val="00516D6B"/>
    <w:rsid w:val="0051731B"/>
    <w:rsid w:val="005200C4"/>
    <w:rsid w:val="00520783"/>
    <w:rsid w:val="00520990"/>
    <w:rsid w:val="00521AC2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414A7"/>
    <w:rsid w:val="00541951"/>
    <w:rsid w:val="00541F9B"/>
    <w:rsid w:val="00542666"/>
    <w:rsid w:val="00542E6B"/>
    <w:rsid w:val="00543EB6"/>
    <w:rsid w:val="00544C5D"/>
    <w:rsid w:val="00544D62"/>
    <w:rsid w:val="005450F9"/>
    <w:rsid w:val="00546B80"/>
    <w:rsid w:val="00547234"/>
    <w:rsid w:val="00547B56"/>
    <w:rsid w:val="00547CA0"/>
    <w:rsid w:val="00550916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2851"/>
    <w:rsid w:val="005832D0"/>
    <w:rsid w:val="00583CF6"/>
    <w:rsid w:val="00584CB5"/>
    <w:rsid w:val="00584DD8"/>
    <w:rsid w:val="00585048"/>
    <w:rsid w:val="005873BA"/>
    <w:rsid w:val="0058766D"/>
    <w:rsid w:val="005910D1"/>
    <w:rsid w:val="0059128A"/>
    <w:rsid w:val="005917F3"/>
    <w:rsid w:val="00591825"/>
    <w:rsid w:val="00591A19"/>
    <w:rsid w:val="005924D9"/>
    <w:rsid w:val="00592D66"/>
    <w:rsid w:val="00593369"/>
    <w:rsid w:val="005935DB"/>
    <w:rsid w:val="0059366F"/>
    <w:rsid w:val="005959F3"/>
    <w:rsid w:val="00596C63"/>
    <w:rsid w:val="00596DBF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DF5"/>
    <w:rsid w:val="005A3F88"/>
    <w:rsid w:val="005A498D"/>
    <w:rsid w:val="005A4CC5"/>
    <w:rsid w:val="005A4F85"/>
    <w:rsid w:val="005A61DE"/>
    <w:rsid w:val="005A6C6B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5ED7"/>
    <w:rsid w:val="005B619D"/>
    <w:rsid w:val="005B6840"/>
    <w:rsid w:val="005B6B30"/>
    <w:rsid w:val="005B6CE0"/>
    <w:rsid w:val="005B7EA7"/>
    <w:rsid w:val="005B7F05"/>
    <w:rsid w:val="005C0463"/>
    <w:rsid w:val="005C0FC5"/>
    <w:rsid w:val="005C158F"/>
    <w:rsid w:val="005C286A"/>
    <w:rsid w:val="005C3105"/>
    <w:rsid w:val="005C3137"/>
    <w:rsid w:val="005C3774"/>
    <w:rsid w:val="005C3BF3"/>
    <w:rsid w:val="005C65B9"/>
    <w:rsid w:val="005C68BD"/>
    <w:rsid w:val="005C6E01"/>
    <w:rsid w:val="005C6F60"/>
    <w:rsid w:val="005C771D"/>
    <w:rsid w:val="005C77FC"/>
    <w:rsid w:val="005C79B1"/>
    <w:rsid w:val="005D096C"/>
    <w:rsid w:val="005D11FD"/>
    <w:rsid w:val="005D211A"/>
    <w:rsid w:val="005D24E5"/>
    <w:rsid w:val="005D2695"/>
    <w:rsid w:val="005D2AE3"/>
    <w:rsid w:val="005D429A"/>
    <w:rsid w:val="005D42D9"/>
    <w:rsid w:val="005D43DC"/>
    <w:rsid w:val="005D4B40"/>
    <w:rsid w:val="005D54A2"/>
    <w:rsid w:val="005D579E"/>
    <w:rsid w:val="005D581B"/>
    <w:rsid w:val="005D731C"/>
    <w:rsid w:val="005D7CD8"/>
    <w:rsid w:val="005E00EB"/>
    <w:rsid w:val="005E0824"/>
    <w:rsid w:val="005E0838"/>
    <w:rsid w:val="005E1303"/>
    <w:rsid w:val="005E188F"/>
    <w:rsid w:val="005E202E"/>
    <w:rsid w:val="005E2095"/>
    <w:rsid w:val="005E35F8"/>
    <w:rsid w:val="005E3665"/>
    <w:rsid w:val="005E38B0"/>
    <w:rsid w:val="005E3D4A"/>
    <w:rsid w:val="005E42B9"/>
    <w:rsid w:val="005E48EA"/>
    <w:rsid w:val="005E4E6B"/>
    <w:rsid w:val="005E52F1"/>
    <w:rsid w:val="005E5904"/>
    <w:rsid w:val="005E5BDA"/>
    <w:rsid w:val="005E6477"/>
    <w:rsid w:val="005E65E8"/>
    <w:rsid w:val="005E69CD"/>
    <w:rsid w:val="005E6FBA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9D7"/>
    <w:rsid w:val="005F74C8"/>
    <w:rsid w:val="005F79F7"/>
    <w:rsid w:val="00600559"/>
    <w:rsid w:val="00600E3F"/>
    <w:rsid w:val="00600F14"/>
    <w:rsid w:val="00601676"/>
    <w:rsid w:val="00601C50"/>
    <w:rsid w:val="006022C6"/>
    <w:rsid w:val="0060290A"/>
    <w:rsid w:val="0060310E"/>
    <w:rsid w:val="006033FC"/>
    <w:rsid w:val="006034B1"/>
    <w:rsid w:val="00603B21"/>
    <w:rsid w:val="00604544"/>
    <w:rsid w:val="0060464C"/>
    <w:rsid w:val="00604C3F"/>
    <w:rsid w:val="00605A2D"/>
    <w:rsid w:val="00605ECF"/>
    <w:rsid w:val="0060649C"/>
    <w:rsid w:val="006065B4"/>
    <w:rsid w:val="0060673A"/>
    <w:rsid w:val="00606850"/>
    <w:rsid w:val="00606D17"/>
    <w:rsid w:val="00607EB7"/>
    <w:rsid w:val="006104E5"/>
    <w:rsid w:val="006112B4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A35"/>
    <w:rsid w:val="00620B44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8EE"/>
    <w:rsid w:val="00635963"/>
    <w:rsid w:val="00635AC9"/>
    <w:rsid w:val="0063604E"/>
    <w:rsid w:val="0063781D"/>
    <w:rsid w:val="00637CDD"/>
    <w:rsid w:val="006400E1"/>
    <w:rsid w:val="00640251"/>
    <w:rsid w:val="0064055B"/>
    <w:rsid w:val="0064058C"/>
    <w:rsid w:val="00640C08"/>
    <w:rsid w:val="006414A4"/>
    <w:rsid w:val="006435F8"/>
    <w:rsid w:val="00644FD1"/>
    <w:rsid w:val="00645527"/>
    <w:rsid w:val="0064553F"/>
    <w:rsid w:val="00645587"/>
    <w:rsid w:val="00645A2C"/>
    <w:rsid w:val="00645DDA"/>
    <w:rsid w:val="0064643D"/>
    <w:rsid w:val="0064679B"/>
    <w:rsid w:val="006467BA"/>
    <w:rsid w:val="00647E6F"/>
    <w:rsid w:val="00651977"/>
    <w:rsid w:val="006521EF"/>
    <w:rsid w:val="00653717"/>
    <w:rsid w:val="006555FD"/>
    <w:rsid w:val="00656FD4"/>
    <w:rsid w:val="00657027"/>
    <w:rsid w:val="0065732B"/>
    <w:rsid w:val="006573F4"/>
    <w:rsid w:val="00657926"/>
    <w:rsid w:val="00657B46"/>
    <w:rsid w:val="00660C3E"/>
    <w:rsid w:val="00661582"/>
    <w:rsid w:val="00661C56"/>
    <w:rsid w:val="0066490D"/>
    <w:rsid w:val="0066529B"/>
    <w:rsid w:val="006653ED"/>
    <w:rsid w:val="00665903"/>
    <w:rsid w:val="00666315"/>
    <w:rsid w:val="006669B9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4C59"/>
    <w:rsid w:val="0067508A"/>
    <w:rsid w:val="006764DF"/>
    <w:rsid w:val="0067725F"/>
    <w:rsid w:val="00677FAF"/>
    <w:rsid w:val="00680914"/>
    <w:rsid w:val="00680FE5"/>
    <w:rsid w:val="00681554"/>
    <w:rsid w:val="006817BC"/>
    <w:rsid w:val="0068193F"/>
    <w:rsid w:val="00681977"/>
    <w:rsid w:val="006824C5"/>
    <w:rsid w:val="00682C88"/>
    <w:rsid w:val="00682DFA"/>
    <w:rsid w:val="00682E8B"/>
    <w:rsid w:val="0068337C"/>
    <w:rsid w:val="00683538"/>
    <w:rsid w:val="00683563"/>
    <w:rsid w:val="0068404E"/>
    <w:rsid w:val="0068633F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EF4"/>
    <w:rsid w:val="006950FA"/>
    <w:rsid w:val="006955D4"/>
    <w:rsid w:val="00695714"/>
    <w:rsid w:val="006960FB"/>
    <w:rsid w:val="006962E9"/>
    <w:rsid w:val="00696D49"/>
    <w:rsid w:val="0069781D"/>
    <w:rsid w:val="00697F84"/>
    <w:rsid w:val="006A0772"/>
    <w:rsid w:val="006A0947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71DE"/>
    <w:rsid w:val="006B7883"/>
    <w:rsid w:val="006C0435"/>
    <w:rsid w:val="006C0D60"/>
    <w:rsid w:val="006C28A8"/>
    <w:rsid w:val="006C2BE5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3575"/>
    <w:rsid w:val="006D4B48"/>
    <w:rsid w:val="006D4BC2"/>
    <w:rsid w:val="006D5805"/>
    <w:rsid w:val="006D5833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50"/>
    <w:rsid w:val="006E0529"/>
    <w:rsid w:val="006E0BF6"/>
    <w:rsid w:val="006E1561"/>
    <w:rsid w:val="006E1CF2"/>
    <w:rsid w:val="006E1F91"/>
    <w:rsid w:val="006E3BBE"/>
    <w:rsid w:val="006E3FB9"/>
    <w:rsid w:val="006E40E3"/>
    <w:rsid w:val="006E5277"/>
    <w:rsid w:val="006E58C4"/>
    <w:rsid w:val="006E5C93"/>
    <w:rsid w:val="006E5CB5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5B3F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308B"/>
    <w:rsid w:val="00713239"/>
    <w:rsid w:val="007144FB"/>
    <w:rsid w:val="00714705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451"/>
    <w:rsid w:val="007309D4"/>
    <w:rsid w:val="00731384"/>
    <w:rsid w:val="00731DCB"/>
    <w:rsid w:val="00731F04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61B8"/>
    <w:rsid w:val="00736448"/>
    <w:rsid w:val="00736598"/>
    <w:rsid w:val="0073697A"/>
    <w:rsid w:val="00736F04"/>
    <w:rsid w:val="0073793A"/>
    <w:rsid w:val="00740295"/>
    <w:rsid w:val="00740BB5"/>
    <w:rsid w:val="00740FE3"/>
    <w:rsid w:val="007410E8"/>
    <w:rsid w:val="00741E21"/>
    <w:rsid w:val="007434F7"/>
    <w:rsid w:val="00743DD2"/>
    <w:rsid w:val="00744635"/>
    <w:rsid w:val="00744E7F"/>
    <w:rsid w:val="0074514C"/>
    <w:rsid w:val="0074520C"/>
    <w:rsid w:val="007452FC"/>
    <w:rsid w:val="0074596A"/>
    <w:rsid w:val="00745B45"/>
    <w:rsid w:val="00746426"/>
    <w:rsid w:val="0074661F"/>
    <w:rsid w:val="00746673"/>
    <w:rsid w:val="00746D29"/>
    <w:rsid w:val="00746E97"/>
    <w:rsid w:val="007474F4"/>
    <w:rsid w:val="00747C5C"/>
    <w:rsid w:val="00751181"/>
    <w:rsid w:val="00751505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51A"/>
    <w:rsid w:val="00757B0A"/>
    <w:rsid w:val="00760519"/>
    <w:rsid w:val="00760FCF"/>
    <w:rsid w:val="00761A5E"/>
    <w:rsid w:val="00761CCA"/>
    <w:rsid w:val="00763080"/>
    <w:rsid w:val="0076316C"/>
    <w:rsid w:val="007642C2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FDC"/>
    <w:rsid w:val="007714ED"/>
    <w:rsid w:val="0077175B"/>
    <w:rsid w:val="007723EE"/>
    <w:rsid w:val="007727D5"/>
    <w:rsid w:val="007727D9"/>
    <w:rsid w:val="007728CA"/>
    <w:rsid w:val="00774FBA"/>
    <w:rsid w:val="007761D1"/>
    <w:rsid w:val="0077636A"/>
    <w:rsid w:val="0077664F"/>
    <w:rsid w:val="0078007A"/>
    <w:rsid w:val="0078065F"/>
    <w:rsid w:val="00780C09"/>
    <w:rsid w:val="00781425"/>
    <w:rsid w:val="0078245E"/>
    <w:rsid w:val="00782B9C"/>
    <w:rsid w:val="00782FCB"/>
    <w:rsid w:val="0078309D"/>
    <w:rsid w:val="00784953"/>
    <w:rsid w:val="00784CF4"/>
    <w:rsid w:val="0078685E"/>
    <w:rsid w:val="007872B0"/>
    <w:rsid w:val="00787689"/>
    <w:rsid w:val="00790853"/>
    <w:rsid w:val="00790A87"/>
    <w:rsid w:val="00790BA5"/>
    <w:rsid w:val="007915F4"/>
    <w:rsid w:val="007919A9"/>
    <w:rsid w:val="00791DC1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9776D"/>
    <w:rsid w:val="007A070D"/>
    <w:rsid w:val="007A10B5"/>
    <w:rsid w:val="007A1B35"/>
    <w:rsid w:val="007A2D65"/>
    <w:rsid w:val="007A397D"/>
    <w:rsid w:val="007A3D23"/>
    <w:rsid w:val="007A450C"/>
    <w:rsid w:val="007A4667"/>
    <w:rsid w:val="007A4A7E"/>
    <w:rsid w:val="007A6C0D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FE0"/>
    <w:rsid w:val="007C41F7"/>
    <w:rsid w:val="007C4462"/>
    <w:rsid w:val="007C4727"/>
    <w:rsid w:val="007C52F4"/>
    <w:rsid w:val="007C635F"/>
    <w:rsid w:val="007C6C4E"/>
    <w:rsid w:val="007D00BA"/>
    <w:rsid w:val="007D10CF"/>
    <w:rsid w:val="007D110D"/>
    <w:rsid w:val="007D17C7"/>
    <w:rsid w:val="007D19B1"/>
    <w:rsid w:val="007D1C82"/>
    <w:rsid w:val="007D22B1"/>
    <w:rsid w:val="007D274F"/>
    <w:rsid w:val="007D2961"/>
    <w:rsid w:val="007D40D5"/>
    <w:rsid w:val="007D418B"/>
    <w:rsid w:val="007D4A78"/>
    <w:rsid w:val="007D4FA8"/>
    <w:rsid w:val="007D51E5"/>
    <w:rsid w:val="007D5FAB"/>
    <w:rsid w:val="007D6C12"/>
    <w:rsid w:val="007D7473"/>
    <w:rsid w:val="007D7877"/>
    <w:rsid w:val="007E0A27"/>
    <w:rsid w:val="007E0B41"/>
    <w:rsid w:val="007E1079"/>
    <w:rsid w:val="007E2715"/>
    <w:rsid w:val="007E294F"/>
    <w:rsid w:val="007E332B"/>
    <w:rsid w:val="007E34F8"/>
    <w:rsid w:val="007E37BF"/>
    <w:rsid w:val="007E389A"/>
    <w:rsid w:val="007E3A83"/>
    <w:rsid w:val="007E4ABB"/>
    <w:rsid w:val="007E4D3E"/>
    <w:rsid w:val="007E59F1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1AB2"/>
    <w:rsid w:val="00811F56"/>
    <w:rsid w:val="0081284C"/>
    <w:rsid w:val="008129C6"/>
    <w:rsid w:val="00812A29"/>
    <w:rsid w:val="008135CC"/>
    <w:rsid w:val="008140B3"/>
    <w:rsid w:val="008146D1"/>
    <w:rsid w:val="008147B1"/>
    <w:rsid w:val="008149D1"/>
    <w:rsid w:val="00814A51"/>
    <w:rsid w:val="00816795"/>
    <w:rsid w:val="008172E6"/>
    <w:rsid w:val="008174EF"/>
    <w:rsid w:val="00817A06"/>
    <w:rsid w:val="008200D9"/>
    <w:rsid w:val="008200F8"/>
    <w:rsid w:val="00822CB7"/>
    <w:rsid w:val="0082409A"/>
    <w:rsid w:val="008242B6"/>
    <w:rsid w:val="008246FD"/>
    <w:rsid w:val="00824CA0"/>
    <w:rsid w:val="008252E2"/>
    <w:rsid w:val="00826058"/>
    <w:rsid w:val="0082680B"/>
    <w:rsid w:val="00827473"/>
    <w:rsid w:val="00827EB2"/>
    <w:rsid w:val="0083033F"/>
    <w:rsid w:val="0083052D"/>
    <w:rsid w:val="00830EEE"/>
    <w:rsid w:val="00831116"/>
    <w:rsid w:val="00831514"/>
    <w:rsid w:val="00831664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500"/>
    <w:rsid w:val="00834D44"/>
    <w:rsid w:val="00834DEA"/>
    <w:rsid w:val="008356FE"/>
    <w:rsid w:val="00836221"/>
    <w:rsid w:val="0083701A"/>
    <w:rsid w:val="008373AD"/>
    <w:rsid w:val="0084025C"/>
    <w:rsid w:val="00841338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184B"/>
    <w:rsid w:val="00851B7C"/>
    <w:rsid w:val="00851F78"/>
    <w:rsid w:val="008528E8"/>
    <w:rsid w:val="00852EB2"/>
    <w:rsid w:val="008538D2"/>
    <w:rsid w:val="00853E90"/>
    <w:rsid w:val="00855D97"/>
    <w:rsid w:val="00856B9D"/>
    <w:rsid w:val="00856CCB"/>
    <w:rsid w:val="008571B7"/>
    <w:rsid w:val="00857346"/>
    <w:rsid w:val="00857D27"/>
    <w:rsid w:val="00860969"/>
    <w:rsid w:val="00862B7B"/>
    <w:rsid w:val="00862CBE"/>
    <w:rsid w:val="0086300A"/>
    <w:rsid w:val="00863430"/>
    <w:rsid w:val="00864052"/>
    <w:rsid w:val="008643D6"/>
    <w:rsid w:val="00864619"/>
    <w:rsid w:val="00866033"/>
    <w:rsid w:val="00866567"/>
    <w:rsid w:val="00867CE7"/>
    <w:rsid w:val="008700D4"/>
    <w:rsid w:val="00870AE2"/>
    <w:rsid w:val="00870F8A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ABB"/>
    <w:rsid w:val="00880B92"/>
    <w:rsid w:val="008816F7"/>
    <w:rsid w:val="00881AF0"/>
    <w:rsid w:val="00881D95"/>
    <w:rsid w:val="008832D9"/>
    <w:rsid w:val="0088380F"/>
    <w:rsid w:val="00883FFB"/>
    <w:rsid w:val="008846B0"/>
    <w:rsid w:val="008849E5"/>
    <w:rsid w:val="00885069"/>
    <w:rsid w:val="008853EB"/>
    <w:rsid w:val="00885CC1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557"/>
    <w:rsid w:val="00891A54"/>
    <w:rsid w:val="00891E28"/>
    <w:rsid w:val="00891E73"/>
    <w:rsid w:val="00892EF9"/>
    <w:rsid w:val="00893049"/>
    <w:rsid w:val="0089318D"/>
    <w:rsid w:val="0089323A"/>
    <w:rsid w:val="00893B5B"/>
    <w:rsid w:val="00893CFD"/>
    <w:rsid w:val="00894E54"/>
    <w:rsid w:val="00895DCA"/>
    <w:rsid w:val="0089674E"/>
    <w:rsid w:val="008A08BE"/>
    <w:rsid w:val="008A13FD"/>
    <w:rsid w:val="008A18DC"/>
    <w:rsid w:val="008A1BA1"/>
    <w:rsid w:val="008A1D9C"/>
    <w:rsid w:val="008A1EAF"/>
    <w:rsid w:val="008A209A"/>
    <w:rsid w:val="008A2C27"/>
    <w:rsid w:val="008A39F3"/>
    <w:rsid w:val="008A3C11"/>
    <w:rsid w:val="008A3C14"/>
    <w:rsid w:val="008A487C"/>
    <w:rsid w:val="008A4933"/>
    <w:rsid w:val="008A4A12"/>
    <w:rsid w:val="008A4B56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14D5"/>
    <w:rsid w:val="008B1EBF"/>
    <w:rsid w:val="008B2624"/>
    <w:rsid w:val="008B2FBD"/>
    <w:rsid w:val="008B3971"/>
    <w:rsid w:val="008B3ABF"/>
    <w:rsid w:val="008B3B58"/>
    <w:rsid w:val="008B4354"/>
    <w:rsid w:val="008B4667"/>
    <w:rsid w:val="008B5B2B"/>
    <w:rsid w:val="008B616F"/>
    <w:rsid w:val="008B6ED8"/>
    <w:rsid w:val="008B7D9E"/>
    <w:rsid w:val="008C0699"/>
    <w:rsid w:val="008C197E"/>
    <w:rsid w:val="008C1A4F"/>
    <w:rsid w:val="008C1FA6"/>
    <w:rsid w:val="008C225A"/>
    <w:rsid w:val="008C2350"/>
    <w:rsid w:val="008C24DB"/>
    <w:rsid w:val="008C2506"/>
    <w:rsid w:val="008C2700"/>
    <w:rsid w:val="008C3204"/>
    <w:rsid w:val="008C3988"/>
    <w:rsid w:val="008C43AB"/>
    <w:rsid w:val="008C44A4"/>
    <w:rsid w:val="008C4BA8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EAB"/>
    <w:rsid w:val="008D7078"/>
    <w:rsid w:val="008D766B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AAC"/>
    <w:rsid w:val="008E77BC"/>
    <w:rsid w:val="008E7839"/>
    <w:rsid w:val="008E7860"/>
    <w:rsid w:val="008F0B32"/>
    <w:rsid w:val="008F11D0"/>
    <w:rsid w:val="008F12E6"/>
    <w:rsid w:val="008F136C"/>
    <w:rsid w:val="008F2136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203A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627A"/>
    <w:rsid w:val="00906C40"/>
    <w:rsid w:val="00907024"/>
    <w:rsid w:val="00907149"/>
    <w:rsid w:val="00907337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410A"/>
    <w:rsid w:val="009141F6"/>
    <w:rsid w:val="00914C53"/>
    <w:rsid w:val="0091532A"/>
    <w:rsid w:val="00915D8D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2256"/>
    <w:rsid w:val="00922284"/>
    <w:rsid w:val="00922666"/>
    <w:rsid w:val="00922FC7"/>
    <w:rsid w:val="0092325C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F29"/>
    <w:rsid w:val="00933B96"/>
    <w:rsid w:val="00933DD6"/>
    <w:rsid w:val="0093438A"/>
    <w:rsid w:val="00934594"/>
    <w:rsid w:val="00934760"/>
    <w:rsid w:val="00934939"/>
    <w:rsid w:val="009349FC"/>
    <w:rsid w:val="00934CF9"/>
    <w:rsid w:val="00935BBD"/>
    <w:rsid w:val="00935CEA"/>
    <w:rsid w:val="00936D5F"/>
    <w:rsid w:val="0093734E"/>
    <w:rsid w:val="00940DEA"/>
    <w:rsid w:val="00940F86"/>
    <w:rsid w:val="00941477"/>
    <w:rsid w:val="0094188D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14F7"/>
    <w:rsid w:val="00951851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F31"/>
    <w:rsid w:val="00957869"/>
    <w:rsid w:val="00957975"/>
    <w:rsid w:val="0096041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F71"/>
    <w:rsid w:val="009741D0"/>
    <w:rsid w:val="00974309"/>
    <w:rsid w:val="00974FA4"/>
    <w:rsid w:val="009756B0"/>
    <w:rsid w:val="00975E27"/>
    <w:rsid w:val="00976FC6"/>
    <w:rsid w:val="00977371"/>
    <w:rsid w:val="00977AD2"/>
    <w:rsid w:val="00981199"/>
    <w:rsid w:val="009815AC"/>
    <w:rsid w:val="009815EE"/>
    <w:rsid w:val="0098203A"/>
    <w:rsid w:val="00982BD3"/>
    <w:rsid w:val="00983D13"/>
    <w:rsid w:val="00983D23"/>
    <w:rsid w:val="0098412C"/>
    <w:rsid w:val="009847A8"/>
    <w:rsid w:val="00984C95"/>
    <w:rsid w:val="00984E64"/>
    <w:rsid w:val="00985E11"/>
    <w:rsid w:val="009867C7"/>
    <w:rsid w:val="0098683D"/>
    <w:rsid w:val="0099168F"/>
    <w:rsid w:val="00991AD0"/>
    <w:rsid w:val="00991C91"/>
    <w:rsid w:val="00991DFD"/>
    <w:rsid w:val="00991FBB"/>
    <w:rsid w:val="00992370"/>
    <w:rsid w:val="009923F3"/>
    <w:rsid w:val="0099308B"/>
    <w:rsid w:val="009936A6"/>
    <w:rsid w:val="00993E5C"/>
    <w:rsid w:val="00993FCF"/>
    <w:rsid w:val="00994772"/>
    <w:rsid w:val="00995103"/>
    <w:rsid w:val="0099586B"/>
    <w:rsid w:val="00995A78"/>
    <w:rsid w:val="00995D25"/>
    <w:rsid w:val="009963B6"/>
    <w:rsid w:val="00996732"/>
    <w:rsid w:val="0099783B"/>
    <w:rsid w:val="009A0722"/>
    <w:rsid w:val="009A0F06"/>
    <w:rsid w:val="009A1330"/>
    <w:rsid w:val="009A3B4B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661"/>
    <w:rsid w:val="009B3EE5"/>
    <w:rsid w:val="009B4BED"/>
    <w:rsid w:val="009B5386"/>
    <w:rsid w:val="009B5426"/>
    <w:rsid w:val="009B5FF4"/>
    <w:rsid w:val="009B7E7F"/>
    <w:rsid w:val="009C0453"/>
    <w:rsid w:val="009C0681"/>
    <w:rsid w:val="009C0B53"/>
    <w:rsid w:val="009C1148"/>
    <w:rsid w:val="009C1330"/>
    <w:rsid w:val="009C2CE6"/>
    <w:rsid w:val="009C3440"/>
    <w:rsid w:val="009C34A8"/>
    <w:rsid w:val="009C4325"/>
    <w:rsid w:val="009C4594"/>
    <w:rsid w:val="009C52CE"/>
    <w:rsid w:val="009C5AC4"/>
    <w:rsid w:val="009C6E55"/>
    <w:rsid w:val="009C6EFB"/>
    <w:rsid w:val="009C709D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7C9"/>
    <w:rsid w:val="009E5CCF"/>
    <w:rsid w:val="009E6386"/>
    <w:rsid w:val="009E6680"/>
    <w:rsid w:val="009E7257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2C3"/>
    <w:rsid w:val="00A104F3"/>
    <w:rsid w:val="00A113F2"/>
    <w:rsid w:val="00A11424"/>
    <w:rsid w:val="00A11DB1"/>
    <w:rsid w:val="00A12321"/>
    <w:rsid w:val="00A12353"/>
    <w:rsid w:val="00A12643"/>
    <w:rsid w:val="00A12B10"/>
    <w:rsid w:val="00A13058"/>
    <w:rsid w:val="00A13F55"/>
    <w:rsid w:val="00A143BE"/>
    <w:rsid w:val="00A143F7"/>
    <w:rsid w:val="00A14C40"/>
    <w:rsid w:val="00A159B4"/>
    <w:rsid w:val="00A15FE8"/>
    <w:rsid w:val="00A16586"/>
    <w:rsid w:val="00A165CB"/>
    <w:rsid w:val="00A1738B"/>
    <w:rsid w:val="00A17C2C"/>
    <w:rsid w:val="00A17E24"/>
    <w:rsid w:val="00A20C89"/>
    <w:rsid w:val="00A21014"/>
    <w:rsid w:val="00A22EEE"/>
    <w:rsid w:val="00A2423A"/>
    <w:rsid w:val="00A2451B"/>
    <w:rsid w:val="00A2452D"/>
    <w:rsid w:val="00A24562"/>
    <w:rsid w:val="00A250D6"/>
    <w:rsid w:val="00A255DD"/>
    <w:rsid w:val="00A25A12"/>
    <w:rsid w:val="00A25C54"/>
    <w:rsid w:val="00A26465"/>
    <w:rsid w:val="00A2712F"/>
    <w:rsid w:val="00A271FC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575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D47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6237"/>
    <w:rsid w:val="00A46645"/>
    <w:rsid w:val="00A4673E"/>
    <w:rsid w:val="00A46EBB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B8C"/>
    <w:rsid w:val="00A80E97"/>
    <w:rsid w:val="00A817B1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28CD"/>
    <w:rsid w:val="00A933DA"/>
    <w:rsid w:val="00A93DCB"/>
    <w:rsid w:val="00A94AA5"/>
    <w:rsid w:val="00A95279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0F5D"/>
    <w:rsid w:val="00AB1CF4"/>
    <w:rsid w:val="00AB2B8B"/>
    <w:rsid w:val="00AB3866"/>
    <w:rsid w:val="00AB4883"/>
    <w:rsid w:val="00AB4E68"/>
    <w:rsid w:val="00AB4F2A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6258"/>
    <w:rsid w:val="00AC687E"/>
    <w:rsid w:val="00AC727A"/>
    <w:rsid w:val="00AC7696"/>
    <w:rsid w:val="00AD11CB"/>
    <w:rsid w:val="00AD169E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0A1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3F60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D7"/>
    <w:rsid w:val="00B01A3E"/>
    <w:rsid w:val="00B01BBC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23B9"/>
    <w:rsid w:val="00B12440"/>
    <w:rsid w:val="00B12498"/>
    <w:rsid w:val="00B12F84"/>
    <w:rsid w:val="00B1350E"/>
    <w:rsid w:val="00B13892"/>
    <w:rsid w:val="00B14416"/>
    <w:rsid w:val="00B148AF"/>
    <w:rsid w:val="00B15F6D"/>
    <w:rsid w:val="00B16735"/>
    <w:rsid w:val="00B16BE3"/>
    <w:rsid w:val="00B17C0E"/>
    <w:rsid w:val="00B17C7B"/>
    <w:rsid w:val="00B2012E"/>
    <w:rsid w:val="00B21C1A"/>
    <w:rsid w:val="00B22245"/>
    <w:rsid w:val="00B22901"/>
    <w:rsid w:val="00B22B2C"/>
    <w:rsid w:val="00B2350A"/>
    <w:rsid w:val="00B23F3A"/>
    <w:rsid w:val="00B241B6"/>
    <w:rsid w:val="00B24A34"/>
    <w:rsid w:val="00B2526A"/>
    <w:rsid w:val="00B27B2B"/>
    <w:rsid w:val="00B30081"/>
    <w:rsid w:val="00B30309"/>
    <w:rsid w:val="00B304EE"/>
    <w:rsid w:val="00B306D4"/>
    <w:rsid w:val="00B30DA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6D97"/>
    <w:rsid w:val="00B371C9"/>
    <w:rsid w:val="00B40003"/>
    <w:rsid w:val="00B40065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50F3A"/>
    <w:rsid w:val="00B51312"/>
    <w:rsid w:val="00B538C0"/>
    <w:rsid w:val="00B539D9"/>
    <w:rsid w:val="00B54022"/>
    <w:rsid w:val="00B5437C"/>
    <w:rsid w:val="00B5474B"/>
    <w:rsid w:val="00B54A79"/>
    <w:rsid w:val="00B54AF1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4992"/>
    <w:rsid w:val="00B65F25"/>
    <w:rsid w:val="00B665B1"/>
    <w:rsid w:val="00B6709F"/>
    <w:rsid w:val="00B70F74"/>
    <w:rsid w:val="00B72812"/>
    <w:rsid w:val="00B731C0"/>
    <w:rsid w:val="00B751F2"/>
    <w:rsid w:val="00B755B0"/>
    <w:rsid w:val="00B7588F"/>
    <w:rsid w:val="00B75986"/>
    <w:rsid w:val="00B75EB7"/>
    <w:rsid w:val="00B765D1"/>
    <w:rsid w:val="00B770AC"/>
    <w:rsid w:val="00B775E0"/>
    <w:rsid w:val="00B80731"/>
    <w:rsid w:val="00B80DBB"/>
    <w:rsid w:val="00B80DC7"/>
    <w:rsid w:val="00B8137D"/>
    <w:rsid w:val="00B82B98"/>
    <w:rsid w:val="00B8340A"/>
    <w:rsid w:val="00B83572"/>
    <w:rsid w:val="00B84B87"/>
    <w:rsid w:val="00B84E90"/>
    <w:rsid w:val="00B85640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BDD"/>
    <w:rsid w:val="00B93DBA"/>
    <w:rsid w:val="00B93F2E"/>
    <w:rsid w:val="00B940CA"/>
    <w:rsid w:val="00B9653E"/>
    <w:rsid w:val="00B9657E"/>
    <w:rsid w:val="00B96E7B"/>
    <w:rsid w:val="00B9717A"/>
    <w:rsid w:val="00B976DE"/>
    <w:rsid w:val="00B97F22"/>
    <w:rsid w:val="00BA02D6"/>
    <w:rsid w:val="00BA19E6"/>
    <w:rsid w:val="00BA1C5B"/>
    <w:rsid w:val="00BA1E78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B00A3"/>
    <w:rsid w:val="00BB16C6"/>
    <w:rsid w:val="00BB19E5"/>
    <w:rsid w:val="00BB26F1"/>
    <w:rsid w:val="00BB274C"/>
    <w:rsid w:val="00BB3140"/>
    <w:rsid w:val="00BB36C4"/>
    <w:rsid w:val="00BB39CE"/>
    <w:rsid w:val="00BB454C"/>
    <w:rsid w:val="00BB490B"/>
    <w:rsid w:val="00BB4C7E"/>
    <w:rsid w:val="00BB4D7D"/>
    <w:rsid w:val="00BB4E2C"/>
    <w:rsid w:val="00BB54D4"/>
    <w:rsid w:val="00BB5883"/>
    <w:rsid w:val="00BB5EC3"/>
    <w:rsid w:val="00BB61E6"/>
    <w:rsid w:val="00BB66FC"/>
    <w:rsid w:val="00BB69D4"/>
    <w:rsid w:val="00BB6C09"/>
    <w:rsid w:val="00BB6E67"/>
    <w:rsid w:val="00BB7BF1"/>
    <w:rsid w:val="00BC1099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9AA"/>
    <w:rsid w:val="00BC5F6B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50"/>
    <w:rsid w:val="00BD2B02"/>
    <w:rsid w:val="00BD2D57"/>
    <w:rsid w:val="00BD33FB"/>
    <w:rsid w:val="00BD4230"/>
    <w:rsid w:val="00BD531E"/>
    <w:rsid w:val="00BD5B72"/>
    <w:rsid w:val="00BD5CF0"/>
    <w:rsid w:val="00BD5EBD"/>
    <w:rsid w:val="00BD65A8"/>
    <w:rsid w:val="00BD7C91"/>
    <w:rsid w:val="00BE0E57"/>
    <w:rsid w:val="00BE12F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E73F3"/>
    <w:rsid w:val="00BF03ED"/>
    <w:rsid w:val="00BF0EF1"/>
    <w:rsid w:val="00BF2584"/>
    <w:rsid w:val="00BF2D0D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578"/>
    <w:rsid w:val="00C1453E"/>
    <w:rsid w:val="00C14C92"/>
    <w:rsid w:val="00C1524E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184"/>
    <w:rsid w:val="00C435E9"/>
    <w:rsid w:val="00C446F0"/>
    <w:rsid w:val="00C44B23"/>
    <w:rsid w:val="00C45361"/>
    <w:rsid w:val="00C458D0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731B"/>
    <w:rsid w:val="00C60320"/>
    <w:rsid w:val="00C60598"/>
    <w:rsid w:val="00C606D9"/>
    <w:rsid w:val="00C60A88"/>
    <w:rsid w:val="00C60D9E"/>
    <w:rsid w:val="00C61D96"/>
    <w:rsid w:val="00C6215C"/>
    <w:rsid w:val="00C62B61"/>
    <w:rsid w:val="00C63F74"/>
    <w:rsid w:val="00C6488C"/>
    <w:rsid w:val="00C648FD"/>
    <w:rsid w:val="00C64F4D"/>
    <w:rsid w:val="00C65126"/>
    <w:rsid w:val="00C65B36"/>
    <w:rsid w:val="00C66321"/>
    <w:rsid w:val="00C66893"/>
    <w:rsid w:val="00C669FC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585F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1F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C7D"/>
    <w:rsid w:val="00CC5D7B"/>
    <w:rsid w:val="00CC5E52"/>
    <w:rsid w:val="00CC5F05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C39"/>
    <w:rsid w:val="00CD4C44"/>
    <w:rsid w:val="00CD513D"/>
    <w:rsid w:val="00CD550A"/>
    <w:rsid w:val="00CD55B6"/>
    <w:rsid w:val="00CD62A3"/>
    <w:rsid w:val="00CD730A"/>
    <w:rsid w:val="00CE0A55"/>
    <w:rsid w:val="00CE3C96"/>
    <w:rsid w:val="00CE4004"/>
    <w:rsid w:val="00CE43AE"/>
    <w:rsid w:val="00CE43DD"/>
    <w:rsid w:val="00CE56E4"/>
    <w:rsid w:val="00CE59C2"/>
    <w:rsid w:val="00CE738F"/>
    <w:rsid w:val="00CE74FF"/>
    <w:rsid w:val="00CF0650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7696"/>
    <w:rsid w:val="00CF7ADA"/>
    <w:rsid w:val="00CF7F2E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0ED"/>
    <w:rsid w:val="00D137A6"/>
    <w:rsid w:val="00D14424"/>
    <w:rsid w:val="00D14B2E"/>
    <w:rsid w:val="00D1625B"/>
    <w:rsid w:val="00D167F1"/>
    <w:rsid w:val="00D16A0F"/>
    <w:rsid w:val="00D16D85"/>
    <w:rsid w:val="00D1702B"/>
    <w:rsid w:val="00D175B2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6055"/>
    <w:rsid w:val="00D262F4"/>
    <w:rsid w:val="00D26E54"/>
    <w:rsid w:val="00D27014"/>
    <w:rsid w:val="00D272D4"/>
    <w:rsid w:val="00D275A9"/>
    <w:rsid w:val="00D278FE"/>
    <w:rsid w:val="00D27FA1"/>
    <w:rsid w:val="00D30347"/>
    <w:rsid w:val="00D30A6C"/>
    <w:rsid w:val="00D30B6D"/>
    <w:rsid w:val="00D32E05"/>
    <w:rsid w:val="00D33524"/>
    <w:rsid w:val="00D34794"/>
    <w:rsid w:val="00D34C2A"/>
    <w:rsid w:val="00D358DC"/>
    <w:rsid w:val="00D370C8"/>
    <w:rsid w:val="00D379DE"/>
    <w:rsid w:val="00D40A04"/>
    <w:rsid w:val="00D40A86"/>
    <w:rsid w:val="00D41150"/>
    <w:rsid w:val="00D41370"/>
    <w:rsid w:val="00D424A3"/>
    <w:rsid w:val="00D4251F"/>
    <w:rsid w:val="00D42D23"/>
    <w:rsid w:val="00D43FB8"/>
    <w:rsid w:val="00D4426B"/>
    <w:rsid w:val="00D45B16"/>
    <w:rsid w:val="00D469CF"/>
    <w:rsid w:val="00D46D03"/>
    <w:rsid w:val="00D50050"/>
    <w:rsid w:val="00D5015D"/>
    <w:rsid w:val="00D5096B"/>
    <w:rsid w:val="00D518B7"/>
    <w:rsid w:val="00D5408B"/>
    <w:rsid w:val="00D55DEF"/>
    <w:rsid w:val="00D563C0"/>
    <w:rsid w:val="00D5667C"/>
    <w:rsid w:val="00D56740"/>
    <w:rsid w:val="00D57ABB"/>
    <w:rsid w:val="00D57B35"/>
    <w:rsid w:val="00D57F2C"/>
    <w:rsid w:val="00D6038D"/>
    <w:rsid w:val="00D608E1"/>
    <w:rsid w:val="00D60D2D"/>
    <w:rsid w:val="00D60E47"/>
    <w:rsid w:val="00D60FE3"/>
    <w:rsid w:val="00D611D2"/>
    <w:rsid w:val="00D612DA"/>
    <w:rsid w:val="00D62E36"/>
    <w:rsid w:val="00D62E8A"/>
    <w:rsid w:val="00D630A7"/>
    <w:rsid w:val="00D6421D"/>
    <w:rsid w:val="00D6466E"/>
    <w:rsid w:val="00D646E1"/>
    <w:rsid w:val="00D65016"/>
    <w:rsid w:val="00D6550B"/>
    <w:rsid w:val="00D6564C"/>
    <w:rsid w:val="00D65E54"/>
    <w:rsid w:val="00D661DB"/>
    <w:rsid w:val="00D66710"/>
    <w:rsid w:val="00D66D19"/>
    <w:rsid w:val="00D66E16"/>
    <w:rsid w:val="00D67571"/>
    <w:rsid w:val="00D677ED"/>
    <w:rsid w:val="00D67CB7"/>
    <w:rsid w:val="00D67F00"/>
    <w:rsid w:val="00D703E5"/>
    <w:rsid w:val="00D704D3"/>
    <w:rsid w:val="00D70570"/>
    <w:rsid w:val="00D70636"/>
    <w:rsid w:val="00D70DFA"/>
    <w:rsid w:val="00D71D33"/>
    <w:rsid w:val="00D7326E"/>
    <w:rsid w:val="00D744D7"/>
    <w:rsid w:val="00D744EE"/>
    <w:rsid w:val="00D745AF"/>
    <w:rsid w:val="00D75B5A"/>
    <w:rsid w:val="00D774C0"/>
    <w:rsid w:val="00D77CEB"/>
    <w:rsid w:val="00D80311"/>
    <w:rsid w:val="00D80577"/>
    <w:rsid w:val="00D81979"/>
    <w:rsid w:val="00D81DCB"/>
    <w:rsid w:val="00D82C27"/>
    <w:rsid w:val="00D83596"/>
    <w:rsid w:val="00D835FF"/>
    <w:rsid w:val="00D83F8B"/>
    <w:rsid w:val="00D84B48"/>
    <w:rsid w:val="00D84C22"/>
    <w:rsid w:val="00D875A1"/>
    <w:rsid w:val="00D908D6"/>
    <w:rsid w:val="00D90DFD"/>
    <w:rsid w:val="00D91626"/>
    <w:rsid w:val="00D926CB"/>
    <w:rsid w:val="00D92965"/>
    <w:rsid w:val="00D92C02"/>
    <w:rsid w:val="00D9322D"/>
    <w:rsid w:val="00D93DF3"/>
    <w:rsid w:val="00D952A9"/>
    <w:rsid w:val="00D95317"/>
    <w:rsid w:val="00D95914"/>
    <w:rsid w:val="00D95B2B"/>
    <w:rsid w:val="00D96880"/>
    <w:rsid w:val="00D96D07"/>
    <w:rsid w:val="00D9728F"/>
    <w:rsid w:val="00DA0B0B"/>
    <w:rsid w:val="00DA0B46"/>
    <w:rsid w:val="00DA0BEB"/>
    <w:rsid w:val="00DA1B80"/>
    <w:rsid w:val="00DA1B8D"/>
    <w:rsid w:val="00DA1D30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AD0"/>
    <w:rsid w:val="00DC4CC2"/>
    <w:rsid w:val="00DC6076"/>
    <w:rsid w:val="00DC734F"/>
    <w:rsid w:val="00DD00DF"/>
    <w:rsid w:val="00DD093A"/>
    <w:rsid w:val="00DD1FBB"/>
    <w:rsid w:val="00DD2022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C87"/>
    <w:rsid w:val="00DE234D"/>
    <w:rsid w:val="00DE31EA"/>
    <w:rsid w:val="00DE394D"/>
    <w:rsid w:val="00DE4286"/>
    <w:rsid w:val="00DE43ED"/>
    <w:rsid w:val="00DE4A93"/>
    <w:rsid w:val="00DE4BE4"/>
    <w:rsid w:val="00DE5215"/>
    <w:rsid w:val="00DE5219"/>
    <w:rsid w:val="00DE594E"/>
    <w:rsid w:val="00DE6F46"/>
    <w:rsid w:val="00DF1888"/>
    <w:rsid w:val="00DF1C5C"/>
    <w:rsid w:val="00DF1CEE"/>
    <w:rsid w:val="00DF34AE"/>
    <w:rsid w:val="00DF3BAF"/>
    <w:rsid w:val="00DF3F45"/>
    <w:rsid w:val="00DF5110"/>
    <w:rsid w:val="00DF52F7"/>
    <w:rsid w:val="00DF53B7"/>
    <w:rsid w:val="00DF5B54"/>
    <w:rsid w:val="00DF6EB9"/>
    <w:rsid w:val="00DF75CB"/>
    <w:rsid w:val="00E008D8"/>
    <w:rsid w:val="00E00939"/>
    <w:rsid w:val="00E00E08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7FEE"/>
    <w:rsid w:val="00E1468B"/>
    <w:rsid w:val="00E15AD0"/>
    <w:rsid w:val="00E160B4"/>
    <w:rsid w:val="00E173EE"/>
    <w:rsid w:val="00E17644"/>
    <w:rsid w:val="00E17FD1"/>
    <w:rsid w:val="00E20313"/>
    <w:rsid w:val="00E20EC9"/>
    <w:rsid w:val="00E210D3"/>
    <w:rsid w:val="00E226F6"/>
    <w:rsid w:val="00E22A6D"/>
    <w:rsid w:val="00E22D7C"/>
    <w:rsid w:val="00E22F22"/>
    <w:rsid w:val="00E2343A"/>
    <w:rsid w:val="00E24822"/>
    <w:rsid w:val="00E24F29"/>
    <w:rsid w:val="00E261B6"/>
    <w:rsid w:val="00E269A0"/>
    <w:rsid w:val="00E270DA"/>
    <w:rsid w:val="00E27A25"/>
    <w:rsid w:val="00E33F6F"/>
    <w:rsid w:val="00E347F8"/>
    <w:rsid w:val="00E34E48"/>
    <w:rsid w:val="00E350AF"/>
    <w:rsid w:val="00E3537E"/>
    <w:rsid w:val="00E36056"/>
    <w:rsid w:val="00E368DF"/>
    <w:rsid w:val="00E36C4C"/>
    <w:rsid w:val="00E376F9"/>
    <w:rsid w:val="00E37D78"/>
    <w:rsid w:val="00E4040E"/>
    <w:rsid w:val="00E4159D"/>
    <w:rsid w:val="00E41BCF"/>
    <w:rsid w:val="00E42C8D"/>
    <w:rsid w:val="00E43EA2"/>
    <w:rsid w:val="00E44FD1"/>
    <w:rsid w:val="00E465FA"/>
    <w:rsid w:val="00E468DE"/>
    <w:rsid w:val="00E46C9E"/>
    <w:rsid w:val="00E46DBB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BC7"/>
    <w:rsid w:val="00E5506B"/>
    <w:rsid w:val="00E5551D"/>
    <w:rsid w:val="00E557F8"/>
    <w:rsid w:val="00E56A9D"/>
    <w:rsid w:val="00E576AB"/>
    <w:rsid w:val="00E60572"/>
    <w:rsid w:val="00E6099A"/>
    <w:rsid w:val="00E6099E"/>
    <w:rsid w:val="00E61A21"/>
    <w:rsid w:val="00E63025"/>
    <w:rsid w:val="00E630E5"/>
    <w:rsid w:val="00E63F33"/>
    <w:rsid w:val="00E64E0A"/>
    <w:rsid w:val="00E64E74"/>
    <w:rsid w:val="00E66157"/>
    <w:rsid w:val="00E66330"/>
    <w:rsid w:val="00E66386"/>
    <w:rsid w:val="00E668D7"/>
    <w:rsid w:val="00E66D93"/>
    <w:rsid w:val="00E67902"/>
    <w:rsid w:val="00E67A8D"/>
    <w:rsid w:val="00E710DD"/>
    <w:rsid w:val="00E71679"/>
    <w:rsid w:val="00E71736"/>
    <w:rsid w:val="00E71F31"/>
    <w:rsid w:val="00E729D0"/>
    <w:rsid w:val="00E73CCF"/>
    <w:rsid w:val="00E7418E"/>
    <w:rsid w:val="00E74349"/>
    <w:rsid w:val="00E7444D"/>
    <w:rsid w:val="00E74E78"/>
    <w:rsid w:val="00E76C00"/>
    <w:rsid w:val="00E7783F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161"/>
    <w:rsid w:val="00EA42AB"/>
    <w:rsid w:val="00EA62BB"/>
    <w:rsid w:val="00EA68AA"/>
    <w:rsid w:val="00EA6AD2"/>
    <w:rsid w:val="00EA71FC"/>
    <w:rsid w:val="00EA7B20"/>
    <w:rsid w:val="00EB183D"/>
    <w:rsid w:val="00EB203A"/>
    <w:rsid w:val="00EB26E1"/>
    <w:rsid w:val="00EB3068"/>
    <w:rsid w:val="00EB329E"/>
    <w:rsid w:val="00EB35F4"/>
    <w:rsid w:val="00EB54CB"/>
    <w:rsid w:val="00EB5870"/>
    <w:rsid w:val="00EB5C8F"/>
    <w:rsid w:val="00EB5D6B"/>
    <w:rsid w:val="00EB6C7B"/>
    <w:rsid w:val="00EB7255"/>
    <w:rsid w:val="00EB7720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3F1"/>
    <w:rsid w:val="00EC419A"/>
    <w:rsid w:val="00EC526C"/>
    <w:rsid w:val="00EC5675"/>
    <w:rsid w:val="00EC572D"/>
    <w:rsid w:val="00EC5DBC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F01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6DD4"/>
    <w:rsid w:val="00EE73A7"/>
    <w:rsid w:val="00EE74FB"/>
    <w:rsid w:val="00EF1DD5"/>
    <w:rsid w:val="00EF1EBC"/>
    <w:rsid w:val="00EF2A08"/>
    <w:rsid w:val="00EF2B1A"/>
    <w:rsid w:val="00EF33CE"/>
    <w:rsid w:val="00EF34E0"/>
    <w:rsid w:val="00EF36F8"/>
    <w:rsid w:val="00EF4042"/>
    <w:rsid w:val="00EF444C"/>
    <w:rsid w:val="00EF474D"/>
    <w:rsid w:val="00EF4A7F"/>
    <w:rsid w:val="00EF592C"/>
    <w:rsid w:val="00EF5AF7"/>
    <w:rsid w:val="00EF67AA"/>
    <w:rsid w:val="00EF67B5"/>
    <w:rsid w:val="00EF7348"/>
    <w:rsid w:val="00EF7894"/>
    <w:rsid w:val="00EF7991"/>
    <w:rsid w:val="00F00716"/>
    <w:rsid w:val="00F007D2"/>
    <w:rsid w:val="00F00A21"/>
    <w:rsid w:val="00F021EC"/>
    <w:rsid w:val="00F02643"/>
    <w:rsid w:val="00F03F19"/>
    <w:rsid w:val="00F0457C"/>
    <w:rsid w:val="00F04ADD"/>
    <w:rsid w:val="00F05518"/>
    <w:rsid w:val="00F05705"/>
    <w:rsid w:val="00F05886"/>
    <w:rsid w:val="00F063EE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4BE"/>
    <w:rsid w:val="00F1367D"/>
    <w:rsid w:val="00F1368F"/>
    <w:rsid w:val="00F137D8"/>
    <w:rsid w:val="00F139C5"/>
    <w:rsid w:val="00F14C9E"/>
    <w:rsid w:val="00F15712"/>
    <w:rsid w:val="00F164BD"/>
    <w:rsid w:val="00F1719B"/>
    <w:rsid w:val="00F210E5"/>
    <w:rsid w:val="00F2201A"/>
    <w:rsid w:val="00F2247F"/>
    <w:rsid w:val="00F22723"/>
    <w:rsid w:val="00F23F37"/>
    <w:rsid w:val="00F25C93"/>
    <w:rsid w:val="00F261E3"/>
    <w:rsid w:val="00F26217"/>
    <w:rsid w:val="00F262CC"/>
    <w:rsid w:val="00F26B64"/>
    <w:rsid w:val="00F26D85"/>
    <w:rsid w:val="00F2793B"/>
    <w:rsid w:val="00F27E96"/>
    <w:rsid w:val="00F30477"/>
    <w:rsid w:val="00F309C2"/>
    <w:rsid w:val="00F31083"/>
    <w:rsid w:val="00F31323"/>
    <w:rsid w:val="00F31D85"/>
    <w:rsid w:val="00F31EED"/>
    <w:rsid w:val="00F3282F"/>
    <w:rsid w:val="00F3383C"/>
    <w:rsid w:val="00F34115"/>
    <w:rsid w:val="00F34678"/>
    <w:rsid w:val="00F35E03"/>
    <w:rsid w:val="00F36192"/>
    <w:rsid w:val="00F3679A"/>
    <w:rsid w:val="00F4012D"/>
    <w:rsid w:val="00F401E0"/>
    <w:rsid w:val="00F40326"/>
    <w:rsid w:val="00F40B08"/>
    <w:rsid w:val="00F416D5"/>
    <w:rsid w:val="00F41FD6"/>
    <w:rsid w:val="00F42237"/>
    <w:rsid w:val="00F433FB"/>
    <w:rsid w:val="00F43AE2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C87"/>
    <w:rsid w:val="00F47E29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55C2"/>
    <w:rsid w:val="00F55E2B"/>
    <w:rsid w:val="00F560F1"/>
    <w:rsid w:val="00F568F9"/>
    <w:rsid w:val="00F56A4D"/>
    <w:rsid w:val="00F56D3F"/>
    <w:rsid w:val="00F56DF6"/>
    <w:rsid w:val="00F57584"/>
    <w:rsid w:val="00F57F65"/>
    <w:rsid w:val="00F6054F"/>
    <w:rsid w:val="00F60B41"/>
    <w:rsid w:val="00F60C06"/>
    <w:rsid w:val="00F60C0C"/>
    <w:rsid w:val="00F6207B"/>
    <w:rsid w:val="00F62575"/>
    <w:rsid w:val="00F630DB"/>
    <w:rsid w:val="00F63371"/>
    <w:rsid w:val="00F63976"/>
    <w:rsid w:val="00F64BFD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2206"/>
    <w:rsid w:val="00F738B6"/>
    <w:rsid w:val="00F73ED8"/>
    <w:rsid w:val="00F74463"/>
    <w:rsid w:val="00F752BB"/>
    <w:rsid w:val="00F75B39"/>
    <w:rsid w:val="00F76490"/>
    <w:rsid w:val="00F7708A"/>
    <w:rsid w:val="00F77B9D"/>
    <w:rsid w:val="00F77BE9"/>
    <w:rsid w:val="00F8033A"/>
    <w:rsid w:val="00F8082F"/>
    <w:rsid w:val="00F81447"/>
    <w:rsid w:val="00F822B2"/>
    <w:rsid w:val="00F82841"/>
    <w:rsid w:val="00F82B41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97666"/>
    <w:rsid w:val="00FA047A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6F3D"/>
    <w:rsid w:val="00FA7316"/>
    <w:rsid w:val="00FA7BA7"/>
    <w:rsid w:val="00FB0070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5BA6"/>
    <w:rsid w:val="00FD6005"/>
    <w:rsid w:val="00FD746A"/>
    <w:rsid w:val="00FE0343"/>
    <w:rsid w:val="00FE214C"/>
    <w:rsid w:val="00FE2B5C"/>
    <w:rsid w:val="00FE2C67"/>
    <w:rsid w:val="00FE34BE"/>
    <w:rsid w:val="00FE356C"/>
    <w:rsid w:val="00FE48A6"/>
    <w:rsid w:val="00FE5833"/>
    <w:rsid w:val="00FE5C87"/>
    <w:rsid w:val="00FE5DB7"/>
    <w:rsid w:val="00FE5F49"/>
    <w:rsid w:val="00FE64B7"/>
    <w:rsid w:val="00FE774D"/>
    <w:rsid w:val="00FE7859"/>
    <w:rsid w:val="00FE7B3C"/>
    <w:rsid w:val="00FF08CB"/>
    <w:rsid w:val="00FF295B"/>
    <w:rsid w:val="00FF3D7F"/>
    <w:rsid w:val="00FF4548"/>
    <w:rsid w:val="00FF46F5"/>
    <w:rsid w:val="00FF48E3"/>
    <w:rsid w:val="00FF4E93"/>
    <w:rsid w:val="00FF51D3"/>
    <w:rsid w:val="00FF650A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4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04E"/>
    <w:rPr>
      <w:color w:val="000080"/>
      <w:u w:val="single"/>
    </w:rPr>
  </w:style>
  <w:style w:type="paragraph" w:styleId="a4">
    <w:name w:val="List Paragraph"/>
    <w:basedOn w:val="a"/>
    <w:qFormat/>
    <w:rsid w:val="0063604E"/>
    <w:pPr>
      <w:ind w:left="720"/>
      <w:contextualSpacing/>
    </w:pPr>
  </w:style>
  <w:style w:type="paragraph" w:customStyle="1" w:styleId="1">
    <w:name w:val="1 уровень"/>
    <w:basedOn w:val="a4"/>
    <w:rsid w:val="0063604E"/>
    <w:pPr>
      <w:keepNext/>
      <w:pageBreakBefore/>
      <w:spacing w:before="240" w:after="240"/>
      <w:jc w:val="center"/>
    </w:pPr>
    <w:rPr>
      <w:rFonts w:cs="Arial"/>
      <w:b/>
      <w:bCs/>
      <w:sz w:val="32"/>
      <w:szCs w:val="32"/>
    </w:rPr>
  </w:style>
  <w:style w:type="paragraph" w:customStyle="1" w:styleId="Default">
    <w:name w:val="Default"/>
    <w:basedOn w:val="a"/>
    <w:rsid w:val="0063604E"/>
    <w:rPr>
      <w:rFonts w:ascii="Times New Roman" w:eastAsia="Times New Roman" w:hAnsi="Times New Roman" w:cs="Times New Roman"/>
      <w:color w:val="000000"/>
    </w:rPr>
  </w:style>
  <w:style w:type="paragraph" w:customStyle="1" w:styleId="a5">
    <w:name w:val="Содержимое таблицы"/>
    <w:basedOn w:val="a"/>
    <w:rsid w:val="0063604E"/>
    <w:pPr>
      <w:suppressLineNumbers/>
    </w:pPr>
  </w:style>
  <w:style w:type="paragraph" w:customStyle="1" w:styleId="10">
    <w:name w:val="Обычный (веб)1"/>
    <w:basedOn w:val="a"/>
    <w:rsid w:val="0063604E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rsid w:val="0063604E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63604E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rsid w:val="0063604E"/>
    <w:pPr>
      <w:widowControl/>
      <w:spacing w:before="60" w:after="280"/>
      <w:ind w:firstLine="720"/>
      <w:jc w:val="both"/>
    </w:pPr>
    <w:rPr>
      <w:rFonts w:eastAsia="Calibri" w:cs="Arial"/>
    </w:rPr>
  </w:style>
  <w:style w:type="character" w:customStyle="1" w:styleId="docaccesstitle">
    <w:name w:val="docaccess_title"/>
    <w:basedOn w:val="a0"/>
    <w:rsid w:val="00C8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D652-544D-4DA7-867E-68CECE86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Kagazezheva</cp:lastModifiedBy>
  <cp:revision>5</cp:revision>
  <dcterms:created xsi:type="dcterms:W3CDTF">2016-09-26T07:34:00Z</dcterms:created>
  <dcterms:modified xsi:type="dcterms:W3CDTF">2016-11-03T10:57:00Z</dcterms:modified>
</cp:coreProperties>
</file>